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D" w:rsidRDefault="00F75A2D" w:rsidP="00F0264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-.45pt;width:524.4pt;height:26.7pt;z-index:251655168;mso-wrap-distance-left:2.88pt;mso-wrap-distance-top:2.88pt;mso-wrap-distance-right:2.88pt;mso-wrap-distance-bottom:2.88p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6762F3" w:rsidRPr="00F6492B" w:rsidRDefault="006762F3" w:rsidP="00F0264D">
                  <w:pPr>
                    <w:widowControl w:val="0"/>
                    <w:jc w:val="center"/>
                    <w:rPr>
                      <w:rFonts w:ascii="Calibri" w:hAnsi="Calibri"/>
                      <w:smallCaps/>
                      <w:sz w:val="40"/>
                      <w:szCs w:val="40"/>
                    </w:rPr>
                  </w:pPr>
                  <w:r w:rsidRPr="00F6492B">
                    <w:rPr>
                      <w:rFonts w:ascii="Calibri" w:hAnsi="Calibri"/>
                      <w:b/>
                      <w:bCs/>
                      <w:smallCaps/>
                      <w:sz w:val="40"/>
                      <w:szCs w:val="40"/>
                    </w:rPr>
                    <w:t>L’</w:t>
                  </w:r>
                  <w:proofErr w:type="spellStart"/>
                  <w:r w:rsidRPr="00F6492B">
                    <w:rPr>
                      <w:rFonts w:ascii="Calibri" w:hAnsi="Calibri"/>
                      <w:b/>
                      <w:bCs/>
                      <w:smallCaps/>
                      <w:sz w:val="40"/>
                      <w:szCs w:val="40"/>
                    </w:rPr>
                    <w:t>appr</w:t>
                  </w:r>
                  <w:r w:rsidRPr="00F6492B">
                    <w:rPr>
                      <w:rFonts w:ascii="Calibri" w:hAnsi="Calibri"/>
                      <w:b/>
                      <w:bCs/>
                      <w:smallCaps/>
                      <w:sz w:val="32"/>
                      <w:szCs w:val="32"/>
                    </w:rPr>
                    <w:t>É</w:t>
                  </w:r>
                  <w:r w:rsidRPr="00F6492B">
                    <w:rPr>
                      <w:rFonts w:ascii="Calibri" w:hAnsi="Calibri"/>
                      <w:b/>
                      <w:bCs/>
                      <w:smallCaps/>
                      <w:sz w:val="40"/>
                      <w:szCs w:val="40"/>
                    </w:rPr>
                    <w:t>ciation</w:t>
                  </w:r>
                  <w:proofErr w:type="spellEnd"/>
                  <w:r w:rsidRPr="00F6492B">
                    <w:rPr>
                      <w:rFonts w:ascii="Calibri" w:hAnsi="Calibri"/>
                      <w:b/>
                      <w:bCs/>
                      <w:smallCaps/>
                      <w:sz w:val="40"/>
                      <w:szCs w:val="40"/>
                    </w:rPr>
                    <w:t xml:space="preserve"> du stage</w:t>
                  </w:r>
                </w:p>
              </w:txbxContent>
            </v:textbox>
          </v:shape>
        </w:pict>
      </w:r>
    </w:p>
    <w:p w:rsidR="00F0264D" w:rsidRDefault="00F0264D" w:rsidP="00F0264D">
      <w:pPr>
        <w:rPr>
          <w:sz w:val="24"/>
          <w:szCs w:val="24"/>
        </w:rPr>
      </w:pPr>
    </w:p>
    <w:p w:rsidR="00F0264D" w:rsidRDefault="00F75A2D" w:rsidP="00F0264D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202" style="position:absolute;margin-left:419.15pt;margin-top:11.3pt;width:99.2pt;height:17pt;z-index:251657216;mso-wrap-distance-left:2.88pt;mso-wrap-distance-top:2.88pt;mso-wrap-distance-right:2.88pt;mso-wrap-distance-bottom:2.88pt" fillcolor="#ccc" stroked="f" strokecolor="black [0]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2;mso-column-margin:2mm" inset="2.88pt,2.88pt,2.88pt,2.88pt">
              <w:txbxContent>
                <w:p w:rsidR="006762F3" w:rsidRDefault="006762F3" w:rsidP="00F0264D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7F0BE9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A joindre au dossier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2.45pt;margin-top:11.3pt;width:268pt;height:27.9pt;z-index:251656192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28;mso-column-margin:5.6pt;mso-rotate-with-shape:t" inset="2.8pt,2.8pt,2.8pt,2.8pt">
              <w:txbxContent>
                <w:p w:rsidR="006762F3" w:rsidRDefault="006762F3" w:rsidP="00F0264D">
                  <w:pPr>
                    <w:widowControl w:val="0"/>
                  </w:pPr>
                  <w:r>
                    <w:rPr>
                      <w:i/>
                      <w:iCs/>
                      <w:sz w:val="23"/>
                      <w:szCs w:val="23"/>
                    </w:rPr>
                    <w:t>A c</w:t>
                  </w:r>
                  <w:r w:rsidR="007F0BE9">
                    <w:rPr>
                      <w:i/>
                      <w:iCs/>
                      <w:sz w:val="23"/>
                      <w:szCs w:val="23"/>
                    </w:rPr>
                    <w:t>ompléter par le tuteur du stage</w:t>
                  </w:r>
                </w:p>
              </w:txbxContent>
            </v:textbox>
          </v:shape>
        </w:pict>
      </w:r>
    </w:p>
    <w:p w:rsidR="00F0264D" w:rsidRDefault="00F0264D" w:rsidP="00F0264D">
      <w:pPr>
        <w:rPr>
          <w:sz w:val="24"/>
          <w:szCs w:val="24"/>
        </w:rPr>
      </w:pPr>
    </w:p>
    <w:p w:rsidR="00F0264D" w:rsidRDefault="00F0264D" w:rsidP="00F0264D">
      <w:pPr>
        <w:rPr>
          <w:sz w:val="24"/>
          <w:szCs w:val="24"/>
        </w:rPr>
      </w:pPr>
    </w:p>
    <w:p w:rsidR="00F0264D" w:rsidRDefault="00F75A2D" w:rsidP="00F0264D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33" type="#_x0000_t202" style="position:absolute;margin-left:2.45pt;margin-top:7.55pt;width:509.25pt;height:49.75pt;z-index:251660288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next-textbox:#_x0000_s1033;mso-column-margin:5.6pt;mso-rotate-with-shape:t" inset="2.8pt,2.8pt,2.8pt,2.8pt">
              <w:txbxContent>
                <w:p w:rsidR="006762F3" w:rsidRPr="006762F3" w:rsidRDefault="006762F3" w:rsidP="00F0264D">
                  <w:pPr>
                    <w:widowControl w:val="0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6762F3">
                    <w:rPr>
                      <w:rFonts w:asciiTheme="minorHAnsi" w:hAnsiTheme="minorHAnsi"/>
                      <w:sz w:val="23"/>
                      <w:szCs w:val="23"/>
                    </w:rPr>
                    <w:t>Appréci</w:t>
                  </w:r>
                  <w:r>
                    <w:rPr>
                      <w:rFonts w:asciiTheme="minorHAnsi" w:hAnsiTheme="minorHAnsi"/>
                      <w:sz w:val="23"/>
                      <w:szCs w:val="23"/>
                    </w:rPr>
                    <w:t>ation de stage établie par ……………………………………</w:t>
                  </w:r>
                  <w:r w:rsidR="009339F3">
                    <w:rPr>
                      <w:rFonts w:asciiTheme="minorHAnsi" w:hAnsiTheme="minorHAnsi"/>
                      <w:sz w:val="23"/>
                      <w:szCs w:val="23"/>
                    </w:rPr>
                    <w:t>…</w:t>
                  </w:r>
                  <w:r w:rsidR="00AD0AFE">
                    <w:rPr>
                      <w:rFonts w:asciiTheme="minorHAnsi" w:hAnsiTheme="minorHAnsi"/>
                      <w:sz w:val="23"/>
                      <w:szCs w:val="23"/>
                    </w:rPr>
                    <w:t>…...</w:t>
                  </w:r>
                  <w:r w:rsidRPr="006762F3">
                    <w:rPr>
                      <w:rFonts w:asciiTheme="minorHAnsi" w:hAnsiTheme="minorHAnsi"/>
                      <w:sz w:val="23"/>
                      <w:szCs w:val="23"/>
                    </w:rPr>
                    <w:t xml:space="preserve"> de l’entreprise </w:t>
                  </w:r>
                  <w:r w:rsidR="00AD0AFE">
                    <w:rPr>
                      <w:rFonts w:asciiTheme="minorHAnsi" w:hAnsiTheme="minorHAnsi"/>
                      <w:sz w:val="23"/>
                      <w:szCs w:val="23"/>
                    </w:rPr>
                    <w:t>………………………</w:t>
                  </w:r>
                  <w:r w:rsidR="009339F3">
                    <w:rPr>
                      <w:rFonts w:asciiTheme="minorHAnsi" w:hAnsiTheme="minorHAnsi"/>
                      <w:sz w:val="23"/>
                      <w:szCs w:val="23"/>
                    </w:rPr>
                    <w:t>……………</w:t>
                  </w:r>
                  <w:r w:rsidR="00AD0AFE">
                    <w:rPr>
                      <w:rFonts w:asciiTheme="minorHAnsi" w:hAnsiTheme="minorHAnsi"/>
                      <w:sz w:val="23"/>
                      <w:szCs w:val="23"/>
                    </w:rPr>
                    <w:t>…….</w:t>
                  </w:r>
                </w:p>
                <w:p w:rsidR="006762F3" w:rsidRPr="006762F3" w:rsidRDefault="006762F3" w:rsidP="00F0264D">
                  <w:pPr>
                    <w:widowControl w:val="0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6762F3">
                    <w:rPr>
                      <w:rFonts w:asciiTheme="minorHAnsi" w:hAnsiTheme="minorHAnsi"/>
                      <w:sz w:val="23"/>
                      <w:szCs w:val="23"/>
                    </w:rPr>
                    <w:t>  </w:t>
                  </w:r>
                </w:p>
                <w:p w:rsidR="006762F3" w:rsidRPr="006762F3" w:rsidRDefault="006762F3" w:rsidP="00F0264D">
                  <w:pPr>
                    <w:widowControl w:val="0"/>
                    <w:rPr>
                      <w:rFonts w:asciiTheme="minorHAnsi" w:hAnsiTheme="minorHAnsi"/>
                    </w:rPr>
                  </w:pPr>
                  <w:r w:rsidRPr="006762F3">
                    <w:rPr>
                      <w:rFonts w:asciiTheme="minorHAnsi" w:hAnsiTheme="minorHAnsi"/>
                      <w:sz w:val="23"/>
                      <w:szCs w:val="23"/>
                    </w:rPr>
                    <w:t xml:space="preserve">Concernant l’élève </w:t>
                  </w:r>
                  <w:r w:rsidR="00AD0AFE">
                    <w:rPr>
                      <w:rFonts w:asciiTheme="minorHAnsi" w:hAnsiTheme="minorHAnsi"/>
                      <w:sz w:val="23"/>
                      <w:szCs w:val="23"/>
                    </w:rPr>
                    <w:t>…………………………………………....................</w:t>
                  </w:r>
                </w:p>
              </w:txbxContent>
            </v:textbox>
          </v:shape>
        </w:pict>
      </w:r>
    </w:p>
    <w:p w:rsidR="00F0264D" w:rsidRDefault="00F0264D" w:rsidP="00F0264D">
      <w:pPr>
        <w:rPr>
          <w:sz w:val="24"/>
          <w:szCs w:val="24"/>
        </w:rPr>
      </w:pPr>
    </w:p>
    <w:p w:rsidR="00F0264D" w:rsidRDefault="00F0264D" w:rsidP="00F0264D">
      <w:pPr>
        <w:rPr>
          <w:sz w:val="24"/>
          <w:szCs w:val="24"/>
        </w:rPr>
      </w:pPr>
    </w:p>
    <w:p w:rsidR="00F0264D" w:rsidRDefault="00F0264D" w:rsidP="00F0264D">
      <w:pPr>
        <w:rPr>
          <w:sz w:val="24"/>
          <w:szCs w:val="24"/>
        </w:rPr>
      </w:pPr>
    </w:p>
    <w:p w:rsidR="00F0264D" w:rsidRDefault="00F0264D" w:rsidP="00F0264D">
      <w:pPr>
        <w:rPr>
          <w:sz w:val="24"/>
          <w:szCs w:val="24"/>
        </w:rPr>
      </w:pPr>
    </w:p>
    <w:p w:rsidR="00F0264D" w:rsidRDefault="00F0264D" w:rsidP="00F0264D">
      <w:pPr>
        <w:rPr>
          <w:sz w:val="24"/>
          <w:szCs w:val="24"/>
        </w:rPr>
      </w:pPr>
    </w:p>
    <w:tbl>
      <w:tblPr>
        <w:tblW w:w="9796" w:type="dxa"/>
        <w:tblInd w:w="340" w:type="dxa"/>
        <w:tblCellMar>
          <w:left w:w="0" w:type="dxa"/>
          <w:right w:w="0" w:type="dxa"/>
        </w:tblCellMar>
        <w:tblLook w:val="04A0"/>
      </w:tblPr>
      <w:tblGrid>
        <w:gridCol w:w="3339"/>
        <w:gridCol w:w="1614"/>
        <w:gridCol w:w="1614"/>
        <w:gridCol w:w="1614"/>
        <w:gridCol w:w="1615"/>
      </w:tblGrid>
      <w:tr w:rsidR="00F0264D" w:rsidRPr="006762F3" w:rsidTr="006762F3">
        <w:trPr>
          <w:trHeight w:val="420"/>
        </w:trPr>
        <w:tc>
          <w:tcPr>
            <w:tcW w:w="979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404040"/>
              <w:right w:val="double" w:sz="4" w:space="0" w:color="auto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kern w:val="30"/>
              </w:rPr>
            </w:pPr>
            <w:r w:rsidRPr="006762F3">
              <w:rPr>
                <w:rFonts w:asciiTheme="minorHAnsi" w:hAnsiTheme="minorHAnsi"/>
                <w:b/>
                <w:bCs/>
                <w:sz w:val="23"/>
                <w:szCs w:val="23"/>
              </w:rPr>
              <w:t>BILAN DU STAGE</w:t>
            </w: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2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  <w:u w:val="single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  <w:t>Qualités</w:t>
            </w:r>
          </w:p>
        </w:tc>
        <w:tc>
          <w:tcPr>
            <w:tcW w:w="1614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Très bien</w:t>
            </w:r>
          </w:p>
        </w:tc>
        <w:tc>
          <w:tcPr>
            <w:tcW w:w="1614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Bien</w:t>
            </w:r>
          </w:p>
        </w:tc>
        <w:tc>
          <w:tcPr>
            <w:tcW w:w="1614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Moyen</w:t>
            </w:r>
          </w:p>
        </w:tc>
        <w:tc>
          <w:tcPr>
            <w:tcW w:w="161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Insuffisant</w:t>
            </w: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Ponctualité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Assiduité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Curiosité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Capacité d’initiative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F0264D" w:rsidRPr="006762F3" w:rsidTr="006762F3">
        <w:trPr>
          <w:trHeight w:val="420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Qualités relationnelles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</w:tr>
      <w:tr w:rsidR="00F0264D" w:rsidRPr="006762F3" w:rsidTr="006762F3">
        <w:trPr>
          <w:trHeight w:val="438"/>
        </w:trPr>
        <w:tc>
          <w:tcPr>
            <w:tcW w:w="3339" w:type="dxa"/>
            <w:tcBorders>
              <w:top w:val="single" w:sz="8" w:space="0" w:color="404040"/>
              <w:left w:val="double" w:sz="4" w:space="0" w:color="auto"/>
              <w:bottom w:val="double" w:sz="4" w:space="0" w:color="auto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6762F3">
              <w:rPr>
                <w:rFonts w:asciiTheme="minorHAnsi" w:hAnsiTheme="minorHAnsi"/>
                <w:b/>
                <w:bCs/>
                <w:sz w:val="24"/>
                <w:szCs w:val="24"/>
              </w:rPr>
              <w:t>Implication dans le stage</w:t>
            </w: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double" w:sz="4" w:space="0" w:color="auto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double" w:sz="4" w:space="0" w:color="auto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404040"/>
              <w:left w:val="single" w:sz="8" w:space="0" w:color="404040"/>
              <w:bottom w:val="double" w:sz="4" w:space="0" w:color="auto"/>
              <w:right w:val="single" w:sz="8" w:space="0" w:color="40404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0264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8" w:space="0" w:color="404040"/>
              <w:left w:val="single" w:sz="8" w:space="0" w:color="404040"/>
              <w:bottom w:val="double" w:sz="4" w:space="0" w:color="auto"/>
              <w:right w:val="doub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F0264D" w:rsidRPr="006762F3" w:rsidRDefault="00F75A2D" w:rsidP="00F6492B">
            <w:pPr>
              <w:widowControl w:val="0"/>
              <w:jc w:val="center"/>
              <w:rPr>
                <w:rFonts w:asciiTheme="minorHAnsi" w:hAnsiTheme="minorHAnsi"/>
                <w:color w:val="000000"/>
                <w:kern w:val="30"/>
                <w:sz w:val="24"/>
                <w:szCs w:val="24"/>
              </w:rPr>
            </w:pPr>
            <w:r w:rsidRPr="00F75A2D">
              <w:rPr>
                <w:rFonts w:asciiTheme="minorHAnsi" w:hAnsiTheme="minorHAnsi"/>
                <w:sz w:val="24"/>
                <w:szCs w:val="24"/>
              </w:rPr>
              <w:pict>
                <v:shape id="_x0000_s1029" type="#_x0000_t202" style="position:absolute;left:0;text-align:left;margin-left:141.8pt;margin-top:25.2pt;width:484.15pt;height:94.95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      <v:fill color2="black [0]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 weight="0"/>
                  </v:stroke>
                  <v:shadow color="#ccc"/>
                  <v:textbox style="mso-next-textbox:#_x0000_s1029;mso-column-margin:5.6pt;mso-rotate-with-shape:t" inset="2.8pt,2.8pt,2.8pt,2.8pt">
                    <w:txbxContent>
                      <w:p w:rsidR="006762F3" w:rsidRDefault="006762F3" w:rsidP="00F0264D">
                        <w:pPr>
                          <w:widowControl w:val="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Appréciation de stage établie par …………………. de l’entreprise …………………</w:t>
                        </w:r>
                      </w:p>
                      <w:p w:rsidR="006762F3" w:rsidRDefault="006762F3" w:rsidP="00F0264D">
                        <w:pPr>
                          <w:widowControl w:val="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 </w:t>
                        </w:r>
                      </w:p>
                      <w:p w:rsidR="006762F3" w:rsidRDefault="006762F3" w:rsidP="00F0264D">
                        <w:pPr>
                          <w:widowControl w:val="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 </w:t>
                        </w:r>
                      </w:p>
                      <w:p w:rsidR="006762F3" w:rsidRDefault="006762F3" w:rsidP="00F0264D">
                        <w:pPr>
                          <w:widowControl w:val="0"/>
                        </w:pPr>
                        <w:r>
                          <w:rPr>
                            <w:sz w:val="23"/>
                            <w:szCs w:val="23"/>
                          </w:rPr>
                          <w:t>Concernant l’élève ………………………………………………………………………..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F0BE9" w:rsidRDefault="007F0BE9"/>
    <w:p w:rsidR="007F0BE9" w:rsidRDefault="00F75A2D">
      <w:pPr>
        <w:suppressAutoHyphens w:val="0"/>
      </w:pPr>
      <w:r w:rsidRPr="00F75A2D">
        <w:rPr>
          <w:sz w:val="24"/>
          <w:szCs w:val="24"/>
        </w:rPr>
        <w:pict>
          <v:shape id="_x0000_s1026" type="#_x0000_t202" style="position:absolute;margin-left:8.9pt;margin-top:18.3pt;width:502.8pt;height:362.5pt;z-index:251659264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6762F3" w:rsidRPr="006762F3" w:rsidRDefault="006762F3" w:rsidP="006762F3">
                  <w:pPr>
                    <w:pStyle w:val="Paragraphedeliste"/>
                    <w:widowControl w:val="0"/>
                    <w:numPr>
                      <w:ilvl w:val="0"/>
                      <w:numId w:val="13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 w:rsidRPr="006762F3">
                    <w:rPr>
                      <w:b/>
                      <w:bCs/>
                      <w:sz w:val="23"/>
                      <w:szCs w:val="23"/>
                    </w:rPr>
                    <w:t>Synthèse du tuteur :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Pr="006762F3" w:rsidRDefault="006762F3" w:rsidP="006762F3">
                  <w:pPr>
                    <w:pStyle w:val="Paragraphedeliste"/>
                    <w:widowControl w:val="0"/>
                    <w:numPr>
                      <w:ilvl w:val="0"/>
                      <w:numId w:val="12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 w:rsidRPr="006762F3">
                    <w:rPr>
                      <w:b/>
                      <w:bCs/>
                      <w:sz w:val="23"/>
                      <w:szCs w:val="23"/>
                    </w:rPr>
                    <w:t>Conseils éventuels :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Pr="006762F3" w:rsidRDefault="006762F3" w:rsidP="006762F3">
                  <w:pPr>
                    <w:pStyle w:val="Paragraphedeliste"/>
                    <w:widowControl w:val="0"/>
                    <w:numPr>
                      <w:ilvl w:val="0"/>
                      <w:numId w:val="12"/>
                    </w:numPr>
                    <w:rPr>
                      <w:b/>
                      <w:bCs/>
                      <w:sz w:val="23"/>
                      <w:szCs w:val="23"/>
                    </w:rPr>
                  </w:pPr>
                  <w:r w:rsidRPr="006762F3">
                    <w:rPr>
                      <w:b/>
                      <w:bCs/>
                      <w:sz w:val="23"/>
                      <w:szCs w:val="23"/>
                    </w:rPr>
                    <w:t>Signature et cachet du responsable de l’entreprise :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F0264D">
                  <w:pPr>
                    <w:widowControl w:val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 </w:t>
                  </w:r>
                </w:p>
                <w:p w:rsidR="006762F3" w:rsidRDefault="006762F3" w:rsidP="009C35B0">
                  <w:pPr>
                    <w:pStyle w:val="Paragraphedeliste"/>
                    <w:widowControl w:val="0"/>
                    <w:numPr>
                      <w:ilvl w:val="0"/>
                      <w:numId w:val="12"/>
                    </w:numPr>
                  </w:pPr>
                  <w:r w:rsidRPr="009C35B0">
                    <w:rPr>
                      <w:b/>
                      <w:bCs/>
                      <w:sz w:val="23"/>
                      <w:szCs w:val="23"/>
                    </w:rPr>
                    <w:t>Nom et signature du tuteur :</w:t>
                  </w:r>
                </w:p>
              </w:txbxContent>
            </v:textbox>
          </v:shape>
        </w:pict>
      </w:r>
    </w:p>
    <w:sectPr w:rsidR="007F0BE9" w:rsidSect="00573658">
      <w:footerReference w:type="default" r:id="rId7"/>
      <w:pgSz w:w="11906" w:h="16838"/>
      <w:pgMar w:top="444" w:right="566" w:bottom="568" w:left="851" w:header="426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F3" w:rsidRDefault="006762F3" w:rsidP="00573658">
      <w:r>
        <w:separator/>
      </w:r>
    </w:p>
  </w:endnote>
  <w:endnote w:type="continuationSeparator" w:id="0">
    <w:p w:rsidR="006762F3" w:rsidRDefault="006762F3" w:rsidP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3" w:rsidRPr="00573658" w:rsidRDefault="006762F3" w:rsidP="00573658">
    <w:pPr>
      <w:pStyle w:val="Pieddepage"/>
      <w:jc w:val="center"/>
      <w:rPr>
        <w:i/>
      </w:rPr>
    </w:pPr>
    <w:r>
      <w:rPr>
        <w:i/>
      </w:rPr>
      <w:t>Collège  Jean Macé – 133 rue des Loges BP21 – 86380 CHÂTELLERAULT – Tél : 05 49 21 12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F3" w:rsidRDefault="006762F3" w:rsidP="00573658">
      <w:r>
        <w:separator/>
      </w:r>
    </w:p>
  </w:footnote>
  <w:footnote w:type="continuationSeparator" w:id="0">
    <w:p w:rsidR="006762F3" w:rsidRDefault="006762F3" w:rsidP="00573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20339A8"/>
    <w:multiLevelType w:val="hybridMultilevel"/>
    <w:tmpl w:val="5C80FAF6"/>
    <w:lvl w:ilvl="0" w:tplc="BE3ECCB2"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477937DF"/>
    <w:multiLevelType w:val="hybridMultilevel"/>
    <w:tmpl w:val="79CC1058"/>
    <w:lvl w:ilvl="0" w:tplc="A894B2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71A2D"/>
    <w:multiLevelType w:val="hybridMultilevel"/>
    <w:tmpl w:val="DCBA7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21608"/>
    <w:multiLevelType w:val="hybridMultilevel"/>
    <w:tmpl w:val="C060B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4007E"/>
    <w:multiLevelType w:val="hybridMultilevel"/>
    <w:tmpl w:val="27763306"/>
    <w:lvl w:ilvl="0" w:tplc="E4C2A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E6CAA"/>
    <w:multiLevelType w:val="hybridMultilevel"/>
    <w:tmpl w:val="0CD8F9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012E"/>
    <w:multiLevelType w:val="hybridMultilevel"/>
    <w:tmpl w:val="4D587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84BE2"/>
    <w:multiLevelType w:val="hybridMultilevel"/>
    <w:tmpl w:val="15907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70C"/>
    <w:multiLevelType w:val="hybridMultilevel"/>
    <w:tmpl w:val="00F4C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658"/>
    <w:rsid w:val="00012BA7"/>
    <w:rsid w:val="000969C4"/>
    <w:rsid w:val="000C63AA"/>
    <w:rsid w:val="001874F2"/>
    <w:rsid w:val="001A79A3"/>
    <w:rsid w:val="001F26DB"/>
    <w:rsid w:val="002316BB"/>
    <w:rsid w:val="002835F9"/>
    <w:rsid w:val="00285865"/>
    <w:rsid w:val="00343967"/>
    <w:rsid w:val="00346419"/>
    <w:rsid w:val="0042622A"/>
    <w:rsid w:val="004447E6"/>
    <w:rsid w:val="004458F5"/>
    <w:rsid w:val="004B54AD"/>
    <w:rsid w:val="005034F5"/>
    <w:rsid w:val="00566F06"/>
    <w:rsid w:val="00573658"/>
    <w:rsid w:val="005959B6"/>
    <w:rsid w:val="005F5D14"/>
    <w:rsid w:val="006762F3"/>
    <w:rsid w:val="006E7353"/>
    <w:rsid w:val="00734F56"/>
    <w:rsid w:val="007A4439"/>
    <w:rsid w:val="007F0BE9"/>
    <w:rsid w:val="009339F3"/>
    <w:rsid w:val="0096446E"/>
    <w:rsid w:val="009C35B0"/>
    <w:rsid w:val="00AD0AFE"/>
    <w:rsid w:val="00B24297"/>
    <w:rsid w:val="00BA271C"/>
    <w:rsid w:val="00C47215"/>
    <w:rsid w:val="00CE7F99"/>
    <w:rsid w:val="00D05051"/>
    <w:rsid w:val="00D50E16"/>
    <w:rsid w:val="00E5016D"/>
    <w:rsid w:val="00E8399C"/>
    <w:rsid w:val="00E9056F"/>
    <w:rsid w:val="00F0264D"/>
    <w:rsid w:val="00F065A1"/>
    <w:rsid w:val="00F5419A"/>
    <w:rsid w:val="00F6492B"/>
    <w:rsid w:val="00F75A2D"/>
    <w:rsid w:val="00F90AE6"/>
    <w:rsid w:val="00FD43CD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3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1A79A3"/>
    <w:pPr>
      <w:keepNext/>
      <w:numPr>
        <w:numId w:val="1"/>
      </w:numPr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1A79A3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A79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1A79A3"/>
    <w:pPr>
      <w:keepNext/>
      <w:numPr>
        <w:ilvl w:val="3"/>
        <w:numId w:val="1"/>
      </w:numPr>
      <w:ind w:left="-567" w:right="567" w:firstLine="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A79A3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79A3"/>
    <w:rPr>
      <w:rFonts w:ascii="Symbol" w:hAnsi="Symbol"/>
    </w:rPr>
  </w:style>
  <w:style w:type="character" w:customStyle="1" w:styleId="WW8Num1z1">
    <w:name w:val="WW8Num1z1"/>
    <w:rsid w:val="001A79A3"/>
    <w:rPr>
      <w:rFonts w:ascii="Courier New" w:hAnsi="Courier New" w:cs="Courier New"/>
    </w:rPr>
  </w:style>
  <w:style w:type="character" w:customStyle="1" w:styleId="WW8Num1z2">
    <w:name w:val="WW8Num1z2"/>
    <w:rsid w:val="001A79A3"/>
    <w:rPr>
      <w:rFonts w:ascii="Wingdings" w:hAnsi="Wingdings"/>
    </w:rPr>
  </w:style>
  <w:style w:type="character" w:customStyle="1" w:styleId="WW8Num2z0">
    <w:name w:val="WW8Num2z0"/>
    <w:rsid w:val="001A79A3"/>
    <w:rPr>
      <w:rFonts w:ascii="Symbol" w:hAnsi="Symbol"/>
    </w:rPr>
  </w:style>
  <w:style w:type="character" w:customStyle="1" w:styleId="WW8Num2z1">
    <w:name w:val="WW8Num2z1"/>
    <w:rsid w:val="001A79A3"/>
    <w:rPr>
      <w:rFonts w:ascii="Courier New" w:hAnsi="Courier New" w:cs="Courier New"/>
    </w:rPr>
  </w:style>
  <w:style w:type="character" w:customStyle="1" w:styleId="WW8Num2z2">
    <w:name w:val="WW8Num2z2"/>
    <w:rsid w:val="001A79A3"/>
    <w:rPr>
      <w:rFonts w:ascii="Wingdings" w:hAnsi="Wingdings"/>
    </w:rPr>
  </w:style>
  <w:style w:type="character" w:customStyle="1" w:styleId="WW8Num3z0">
    <w:name w:val="WW8Num3z0"/>
    <w:rsid w:val="001A79A3"/>
    <w:rPr>
      <w:rFonts w:ascii="Symbol" w:hAnsi="Symbol"/>
    </w:rPr>
  </w:style>
  <w:style w:type="character" w:customStyle="1" w:styleId="WW8Num4z0">
    <w:name w:val="WW8Num4z0"/>
    <w:rsid w:val="001A79A3"/>
    <w:rPr>
      <w:rFonts w:ascii="Calibri" w:eastAsia="Calibri" w:hAnsi="Calibri" w:cs="Times New Roman"/>
    </w:rPr>
  </w:style>
  <w:style w:type="character" w:customStyle="1" w:styleId="WW8Num4z1">
    <w:name w:val="WW8Num4z1"/>
    <w:rsid w:val="001A79A3"/>
    <w:rPr>
      <w:rFonts w:ascii="Courier New" w:hAnsi="Courier New" w:cs="Courier New"/>
    </w:rPr>
  </w:style>
  <w:style w:type="character" w:customStyle="1" w:styleId="WW8Num4z2">
    <w:name w:val="WW8Num4z2"/>
    <w:rsid w:val="001A79A3"/>
    <w:rPr>
      <w:rFonts w:ascii="Wingdings" w:hAnsi="Wingdings"/>
    </w:rPr>
  </w:style>
  <w:style w:type="character" w:customStyle="1" w:styleId="WW8Num4z3">
    <w:name w:val="WW8Num4z3"/>
    <w:rsid w:val="001A79A3"/>
    <w:rPr>
      <w:rFonts w:ascii="Symbol" w:hAnsi="Symbol"/>
    </w:rPr>
  </w:style>
  <w:style w:type="character" w:customStyle="1" w:styleId="WW8Num5z0">
    <w:name w:val="WW8Num5z0"/>
    <w:rsid w:val="001A79A3"/>
    <w:rPr>
      <w:rFonts w:ascii="Symbol" w:hAnsi="Symbol"/>
    </w:rPr>
  </w:style>
  <w:style w:type="character" w:customStyle="1" w:styleId="WW8Num7z0">
    <w:name w:val="WW8Num7z0"/>
    <w:rsid w:val="001A79A3"/>
    <w:rPr>
      <w:rFonts w:ascii="Arial" w:eastAsia="Times New Roman" w:hAnsi="Arial"/>
    </w:rPr>
  </w:style>
  <w:style w:type="character" w:customStyle="1" w:styleId="WW8Num7z1">
    <w:name w:val="WW8Num7z1"/>
    <w:rsid w:val="001A79A3"/>
    <w:rPr>
      <w:rFonts w:ascii="Courier New" w:hAnsi="Courier New"/>
    </w:rPr>
  </w:style>
  <w:style w:type="character" w:customStyle="1" w:styleId="WW8Num7z2">
    <w:name w:val="WW8Num7z2"/>
    <w:rsid w:val="001A79A3"/>
    <w:rPr>
      <w:rFonts w:ascii="Wingdings" w:hAnsi="Wingdings" w:cs="Wingdings"/>
    </w:rPr>
  </w:style>
  <w:style w:type="character" w:customStyle="1" w:styleId="WW8Num7z3">
    <w:name w:val="WW8Num7z3"/>
    <w:rsid w:val="001A79A3"/>
    <w:rPr>
      <w:rFonts w:ascii="Symbol" w:hAnsi="Symbol" w:cs="Symbol"/>
    </w:rPr>
  </w:style>
  <w:style w:type="character" w:customStyle="1" w:styleId="WW8Num7z4">
    <w:name w:val="WW8Num7z4"/>
    <w:rsid w:val="001A79A3"/>
    <w:rPr>
      <w:rFonts w:ascii="Courier New" w:hAnsi="Courier New" w:cs="Courier New"/>
    </w:rPr>
  </w:style>
  <w:style w:type="character" w:customStyle="1" w:styleId="WW8Num8z0">
    <w:name w:val="WW8Num8z0"/>
    <w:rsid w:val="001A79A3"/>
    <w:rPr>
      <w:rFonts w:ascii="Symbol" w:hAnsi="Symbol" w:cs="Symbol"/>
    </w:rPr>
  </w:style>
  <w:style w:type="character" w:customStyle="1" w:styleId="WW8Num8z1">
    <w:name w:val="WW8Num8z1"/>
    <w:rsid w:val="001A79A3"/>
    <w:rPr>
      <w:rFonts w:ascii="Courier New" w:hAnsi="Courier New" w:cs="Courier New"/>
    </w:rPr>
  </w:style>
  <w:style w:type="character" w:customStyle="1" w:styleId="WW8Num8z2">
    <w:name w:val="WW8Num8z2"/>
    <w:rsid w:val="001A79A3"/>
    <w:rPr>
      <w:rFonts w:ascii="Wingdings" w:hAnsi="Wingdings" w:cs="Wingdings"/>
    </w:rPr>
  </w:style>
  <w:style w:type="character" w:customStyle="1" w:styleId="WW8Num10z0">
    <w:name w:val="WW8Num10z0"/>
    <w:rsid w:val="001A79A3"/>
    <w:rPr>
      <w:rFonts w:ascii="Symbol" w:hAnsi="Symbol" w:cs="Symbol"/>
    </w:rPr>
  </w:style>
  <w:style w:type="character" w:customStyle="1" w:styleId="WW8Num10z1">
    <w:name w:val="WW8Num10z1"/>
    <w:rsid w:val="001A79A3"/>
    <w:rPr>
      <w:rFonts w:ascii="Courier New" w:hAnsi="Courier New" w:cs="Courier New"/>
    </w:rPr>
  </w:style>
  <w:style w:type="character" w:customStyle="1" w:styleId="WW8Num10z2">
    <w:name w:val="WW8Num10z2"/>
    <w:rsid w:val="001A79A3"/>
    <w:rPr>
      <w:rFonts w:ascii="Wingdings" w:hAnsi="Wingdings" w:cs="Wingdings"/>
    </w:rPr>
  </w:style>
  <w:style w:type="character" w:customStyle="1" w:styleId="WW8Num12z0">
    <w:name w:val="WW8Num12z0"/>
    <w:rsid w:val="001A79A3"/>
    <w:rPr>
      <w:rFonts w:ascii="Symbol" w:hAnsi="Symbol"/>
    </w:rPr>
  </w:style>
  <w:style w:type="character" w:customStyle="1" w:styleId="WW8Num13z0">
    <w:name w:val="WW8Num13z0"/>
    <w:rsid w:val="001A79A3"/>
    <w:rPr>
      <w:rFonts w:ascii="Symbol" w:hAnsi="Symbol"/>
    </w:rPr>
  </w:style>
  <w:style w:type="character" w:customStyle="1" w:styleId="WW8Num13z1">
    <w:name w:val="WW8Num13z1"/>
    <w:rsid w:val="001A79A3"/>
    <w:rPr>
      <w:rFonts w:ascii="Courier New" w:hAnsi="Courier New" w:cs="Courier New"/>
    </w:rPr>
  </w:style>
  <w:style w:type="character" w:customStyle="1" w:styleId="WW8Num13z2">
    <w:name w:val="WW8Num13z2"/>
    <w:rsid w:val="001A79A3"/>
    <w:rPr>
      <w:rFonts w:ascii="Wingdings" w:hAnsi="Wingdings"/>
    </w:rPr>
  </w:style>
  <w:style w:type="character" w:customStyle="1" w:styleId="Policepardfaut1">
    <w:name w:val="Police par défaut1"/>
    <w:rsid w:val="001A79A3"/>
  </w:style>
  <w:style w:type="character" w:customStyle="1" w:styleId="Titre1Car">
    <w:name w:val="Titre 1 Car"/>
    <w:basedOn w:val="Policepardfaut1"/>
    <w:rsid w:val="001A79A3"/>
    <w:rPr>
      <w:rFonts w:ascii="Arial" w:hAnsi="Arial" w:cs="Arial"/>
      <w:sz w:val="24"/>
      <w:szCs w:val="24"/>
      <w:lang w:val="fr-FR" w:eastAsia="ar-SA" w:bidi="ar-SA"/>
    </w:rPr>
  </w:style>
  <w:style w:type="character" w:customStyle="1" w:styleId="PieddepageCar">
    <w:name w:val="Pied de page Car"/>
    <w:basedOn w:val="Policepardfaut1"/>
    <w:rsid w:val="001A79A3"/>
    <w:rPr>
      <w:lang w:val="fr-FR" w:eastAsia="ar-SA" w:bidi="ar-SA"/>
    </w:rPr>
  </w:style>
  <w:style w:type="paragraph" w:customStyle="1" w:styleId="Titre10">
    <w:name w:val="Titre1"/>
    <w:basedOn w:val="Normal"/>
    <w:next w:val="Corpsdetexte"/>
    <w:rsid w:val="001A79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rsid w:val="001A79A3"/>
    <w:pPr>
      <w:jc w:val="both"/>
    </w:pPr>
    <w:rPr>
      <w:rFonts w:ascii="Arial" w:hAnsi="Arial" w:cs="Arial"/>
      <w:sz w:val="24"/>
      <w:szCs w:val="24"/>
    </w:rPr>
  </w:style>
  <w:style w:type="paragraph" w:styleId="Liste">
    <w:name w:val="List"/>
    <w:basedOn w:val="Corpsdetexte"/>
    <w:rsid w:val="001A79A3"/>
    <w:rPr>
      <w:rFonts w:cs="Mangal"/>
    </w:rPr>
  </w:style>
  <w:style w:type="paragraph" w:customStyle="1" w:styleId="Lgende1">
    <w:name w:val="Légende1"/>
    <w:basedOn w:val="Normal"/>
    <w:rsid w:val="001A79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A79A3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1A79A3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Sous-titre">
    <w:name w:val="Subtitle"/>
    <w:basedOn w:val="Normal"/>
    <w:next w:val="Corpsdetexte"/>
    <w:qFormat/>
    <w:rsid w:val="001A79A3"/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1A7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7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A7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A79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edeliste1">
    <w:name w:val="Paragraphe de liste1"/>
    <w:basedOn w:val="Normal"/>
    <w:rsid w:val="001A79A3"/>
    <w:pPr>
      <w:ind w:left="720"/>
    </w:pPr>
  </w:style>
  <w:style w:type="paragraph" w:customStyle="1" w:styleId="Contenudetableau">
    <w:name w:val="Contenu de tableau"/>
    <w:basedOn w:val="Normal"/>
    <w:rsid w:val="001A79A3"/>
    <w:pPr>
      <w:suppressLineNumbers/>
    </w:pPr>
  </w:style>
  <w:style w:type="paragraph" w:customStyle="1" w:styleId="Titredetableau">
    <w:name w:val="Titre de tableau"/>
    <w:basedOn w:val="Contenudetableau"/>
    <w:rsid w:val="001A79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en entreprise</vt:lpstr>
    </vt:vector>
  </TitlesOfParts>
  <Company>Test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en entreprise</dc:title>
  <dc:creator>ADMINISTRATION</dc:creator>
  <cp:lastModifiedBy>adminprofil</cp:lastModifiedBy>
  <cp:revision>3</cp:revision>
  <cp:lastPrinted>2017-02-02T16:12:00Z</cp:lastPrinted>
  <dcterms:created xsi:type="dcterms:W3CDTF">2017-02-02T16:16:00Z</dcterms:created>
  <dcterms:modified xsi:type="dcterms:W3CDTF">2017-02-02T16:18:00Z</dcterms:modified>
</cp:coreProperties>
</file>