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97" w:rsidRDefault="00BC62CC" w:rsidP="00121397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2.5pt;margin-top:4.65pt;width:524.4pt;height:26.7pt;z-index:251680768;mso-wrap-distance-left:2.88pt;mso-wrap-distance-top:2.88pt;mso-wrap-distance-right:2.88pt;mso-wrap-distance-bottom:2.88pt" fillcolor="#ccc" strokecolor="black [0]" strokeweight=".25pt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6pt;mso-rotate-with-shape:t" inset="2.8pt,2.8pt,2.8pt,2.8pt">
              <w:txbxContent>
                <w:p w:rsidR="00BC62CC" w:rsidRPr="006D5491" w:rsidRDefault="00BC62CC" w:rsidP="00BC62CC">
                  <w:pPr>
                    <w:widowControl w:val="0"/>
                    <w:jc w:val="center"/>
                    <w:rPr>
                      <w:rFonts w:ascii="Calibri" w:hAnsi="Calibri"/>
                      <w:smallCaps/>
                      <w:sz w:val="40"/>
                    </w:rPr>
                  </w:pPr>
                  <w:r>
                    <w:rPr>
                      <w:rFonts w:ascii="Calibri" w:hAnsi="Calibri"/>
                      <w:b/>
                      <w:bCs/>
                      <w:smallCaps/>
                      <w:sz w:val="40"/>
                      <w:szCs w:val="26"/>
                    </w:rPr>
                    <w:t>Structure</w:t>
                  </w:r>
                  <w:r w:rsidRPr="006D5491">
                    <w:rPr>
                      <w:rFonts w:ascii="Calibri" w:hAnsi="Calibri"/>
                      <w:b/>
                      <w:bCs/>
                      <w:smallCaps/>
                      <w:sz w:val="40"/>
                      <w:szCs w:val="26"/>
                    </w:rPr>
                    <w:t xml:space="preserve"> de l’entreprise</w:t>
                  </w:r>
                </w:p>
              </w:txbxContent>
            </v:textbox>
          </v:shape>
        </w:pict>
      </w:r>
      <w:r w:rsidR="00121397">
        <w:rPr>
          <w:sz w:val="24"/>
          <w:szCs w:val="24"/>
        </w:rPr>
        <w:pict>
          <v:shape id="_x0000_s1052" type="#_x0000_t202" style="position:absolute;margin-left:552.75pt;margin-top:783.75pt;width:14.15pt;height:15.6pt;z-index:251679744;mso-wrap-distance-left:2.88pt;mso-wrap-distance-top:2.88pt;mso-wrap-distance-right:2.88pt;mso-wrap-distance-bottom:2.88pt" strokecolor="black [0]" strokeweight="1pt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6pt;mso-rotate-with-shape:t" inset="2.8pt,2.8pt,2.8pt,2.8pt">
              <w:txbxContent>
                <w:p w:rsidR="00BC62CC" w:rsidRDefault="00BC62CC" w:rsidP="00121397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xbxContent>
            </v:textbox>
          </v:shape>
        </w:pict>
      </w:r>
      <w:r w:rsidR="00121397"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9" type="#_x0000_t201" style="position:absolute;margin-left:314.65pt;margin-top:96.35pt;width:243.8pt;height:65.15pt;z-index:251676672;mso-wrap-distance-left:2.88pt;mso-wrap-distance-top:2.88pt;mso-wrap-distance-right:2.88pt;mso-wrap-distance-bottom:2.88pt" stroked="f" strokeweight="0" insetpen="t">
            <v:fill color2="black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0,0,0,0"/>
          </v:shape>
        </w:pict>
      </w:r>
    </w:p>
    <w:p w:rsidR="00BC62CC" w:rsidRDefault="00BC62CC" w:rsidP="00121397">
      <w:pPr>
        <w:rPr>
          <w:rFonts w:asciiTheme="minorHAnsi" w:hAnsiTheme="minorHAnsi"/>
          <w:sz w:val="22"/>
          <w:szCs w:val="22"/>
        </w:rPr>
      </w:pPr>
    </w:p>
    <w:p w:rsidR="00BC62CC" w:rsidRDefault="00BC62CC" w:rsidP="00121397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page" w:horzAnchor="page" w:tblpX="5964" w:tblpY="1366"/>
        <w:tblW w:w="4876" w:type="dxa"/>
        <w:tblCellMar>
          <w:left w:w="0" w:type="dxa"/>
          <w:right w:w="0" w:type="dxa"/>
        </w:tblCellMar>
        <w:tblLook w:val="04A0"/>
      </w:tblPr>
      <w:tblGrid>
        <w:gridCol w:w="1626"/>
        <w:gridCol w:w="1625"/>
        <w:gridCol w:w="1625"/>
      </w:tblGrid>
      <w:tr w:rsidR="00BC62CC" w:rsidRPr="00BC62CC" w:rsidTr="00BC62CC">
        <w:trPr>
          <w:trHeight w:val="317"/>
        </w:trPr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7" w:type="dxa"/>
              <w:left w:w="37" w:type="dxa"/>
              <w:bottom w:w="55" w:type="dxa"/>
              <w:right w:w="55" w:type="dxa"/>
            </w:tcMar>
            <w:hideMark/>
          </w:tcPr>
          <w:p w:rsidR="00BC62CC" w:rsidRPr="00BC62CC" w:rsidRDefault="00BC62CC" w:rsidP="00BC62CC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30"/>
                <w:sz w:val="22"/>
                <w:szCs w:val="22"/>
              </w:rPr>
            </w:pPr>
            <w:r w:rsidRPr="00BC62CC">
              <w:rPr>
                <w:rFonts w:asciiTheme="minorHAnsi" w:hAnsiTheme="minorHAnsi" w:cs="Arial"/>
                <w:sz w:val="22"/>
                <w:szCs w:val="22"/>
              </w:rPr>
              <w:t>Artisanale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7" w:type="dxa"/>
              <w:left w:w="55" w:type="dxa"/>
              <w:bottom w:w="55" w:type="dxa"/>
              <w:right w:w="55" w:type="dxa"/>
            </w:tcMar>
            <w:hideMark/>
          </w:tcPr>
          <w:p w:rsidR="00BC62CC" w:rsidRPr="00BC62CC" w:rsidRDefault="00BC62CC" w:rsidP="00BC62CC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30"/>
                <w:sz w:val="22"/>
                <w:szCs w:val="22"/>
              </w:rPr>
            </w:pPr>
            <w:r w:rsidRPr="00BC62CC">
              <w:rPr>
                <w:rFonts w:asciiTheme="minorHAnsi" w:hAnsiTheme="minorHAnsi" w:cs="Arial"/>
                <w:sz w:val="22"/>
                <w:szCs w:val="22"/>
              </w:rPr>
              <w:t>Petite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5" w:type="dxa"/>
              <w:bottom w:w="55" w:type="dxa"/>
              <w:right w:w="37" w:type="dxa"/>
            </w:tcMar>
            <w:hideMark/>
          </w:tcPr>
          <w:p w:rsidR="00BC62CC" w:rsidRPr="00BC62CC" w:rsidRDefault="00BC62CC" w:rsidP="00BC62CC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30"/>
                <w:sz w:val="22"/>
                <w:szCs w:val="22"/>
              </w:rPr>
            </w:pPr>
            <w:r w:rsidRPr="00BC62CC">
              <w:rPr>
                <w:rFonts w:asciiTheme="minorHAnsi" w:hAnsiTheme="minorHAnsi" w:cs="Arial"/>
                <w:sz w:val="22"/>
                <w:szCs w:val="22"/>
              </w:rPr>
              <w:t>Moyenne</w:t>
            </w:r>
          </w:p>
        </w:tc>
      </w:tr>
      <w:tr w:rsidR="00BC62CC" w:rsidRPr="00BC62CC" w:rsidTr="00BC62CC">
        <w:trPr>
          <w:trHeight w:val="317"/>
        </w:trPr>
        <w:tc>
          <w:tcPr>
            <w:tcW w:w="16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37" w:type="dxa"/>
              <w:bottom w:w="37" w:type="dxa"/>
              <w:right w:w="55" w:type="dxa"/>
            </w:tcMar>
            <w:hideMark/>
          </w:tcPr>
          <w:p w:rsidR="00BC62CC" w:rsidRPr="00BC62CC" w:rsidRDefault="00BC62CC" w:rsidP="00BC62CC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30"/>
                <w:sz w:val="22"/>
                <w:szCs w:val="22"/>
              </w:rPr>
            </w:pPr>
            <w:r w:rsidRPr="00BC62CC">
              <w:rPr>
                <w:rFonts w:asciiTheme="minorHAnsi" w:hAnsiTheme="minorHAnsi" w:cs="Arial"/>
                <w:sz w:val="22"/>
                <w:szCs w:val="22"/>
              </w:rPr>
              <w:t>Grande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37" w:type="dxa"/>
              <w:right w:w="55" w:type="dxa"/>
            </w:tcMar>
            <w:hideMark/>
          </w:tcPr>
          <w:p w:rsidR="00BC62CC" w:rsidRPr="00BC62CC" w:rsidRDefault="00BC62CC" w:rsidP="00BC62CC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30"/>
                <w:sz w:val="22"/>
                <w:szCs w:val="22"/>
              </w:rPr>
            </w:pPr>
            <w:r w:rsidRPr="00BC62CC">
              <w:rPr>
                <w:rFonts w:asciiTheme="minorHAnsi" w:hAnsiTheme="minorHAnsi" w:cs="Arial"/>
                <w:sz w:val="22"/>
                <w:szCs w:val="22"/>
              </w:rPr>
              <w:t>Très grande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37" w:type="dxa"/>
              <w:right w:w="37" w:type="dxa"/>
            </w:tcMar>
            <w:hideMark/>
          </w:tcPr>
          <w:p w:rsidR="00BC62CC" w:rsidRPr="00BC62CC" w:rsidRDefault="00BC62CC" w:rsidP="00BC62CC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30"/>
                <w:sz w:val="22"/>
                <w:szCs w:val="22"/>
              </w:rPr>
            </w:pPr>
            <w:r w:rsidRPr="00BC62CC">
              <w:rPr>
                <w:rFonts w:asciiTheme="minorHAnsi" w:hAnsiTheme="minorHAnsi" w:cs="Arial"/>
                <w:sz w:val="22"/>
                <w:szCs w:val="22"/>
              </w:rPr>
              <w:t>Multinationale</w:t>
            </w:r>
          </w:p>
        </w:tc>
      </w:tr>
    </w:tbl>
    <w:p w:rsidR="00BC62CC" w:rsidRDefault="00BC62CC" w:rsidP="00121397">
      <w:pPr>
        <w:rPr>
          <w:rFonts w:asciiTheme="minorHAnsi" w:hAnsiTheme="minorHAnsi"/>
          <w:sz w:val="22"/>
          <w:szCs w:val="22"/>
        </w:rPr>
      </w:pPr>
      <w:r>
        <w:rPr>
          <w:sz w:val="24"/>
          <w:szCs w:val="24"/>
        </w:rPr>
        <w:pict>
          <v:shape id="_x0000_s1048" type="#_x0000_t202" style="position:absolute;margin-left:-1.55pt;margin-top:9.2pt;width:253pt;height:41.6pt;z-index:251675648;mso-wrap-distance-left:2.88pt;mso-wrap-distance-top:2.88pt;mso-wrap-distance-right:2.88pt;mso-wrap-distance-bottom:2.88pt;mso-position-horizontal-relative:text;mso-position-vertical-relative:text" stroked="f" strokecolor="black [0]" strokeweight="0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6pt;mso-rotate-with-shape:t" inset="2.8pt,2.8pt,2.8pt,2.8pt">
              <w:txbxContent>
                <w:p w:rsidR="00BC62CC" w:rsidRPr="00BC62CC" w:rsidRDefault="00BC62CC" w:rsidP="00121397">
                  <w:pPr>
                    <w:widowControl w:val="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BC62CC">
                    <w:rPr>
                      <w:rFonts w:asciiTheme="minorHAnsi" w:hAnsiTheme="minorHAnsi" w:cs="Arial"/>
                      <w:sz w:val="24"/>
                      <w:szCs w:val="24"/>
                    </w:rPr>
                    <w:t>Selon le nombre d’employés, quelle est la  taille de l’entreprise ? (coloriez la case correspondante).</w:t>
                  </w:r>
                </w:p>
              </w:txbxContent>
            </v:textbox>
          </v:shape>
        </w:pict>
      </w:r>
    </w:p>
    <w:p w:rsidR="00BC62CC" w:rsidRDefault="00BC62CC" w:rsidP="00121397">
      <w:pPr>
        <w:rPr>
          <w:rFonts w:asciiTheme="minorHAnsi" w:hAnsiTheme="minorHAnsi"/>
          <w:sz w:val="22"/>
          <w:szCs w:val="22"/>
        </w:rPr>
      </w:pPr>
    </w:p>
    <w:p w:rsidR="00BC62CC" w:rsidRDefault="00BC62CC" w:rsidP="00121397">
      <w:pPr>
        <w:rPr>
          <w:rFonts w:asciiTheme="minorHAnsi" w:hAnsiTheme="minorHAnsi"/>
          <w:sz w:val="22"/>
          <w:szCs w:val="22"/>
        </w:rPr>
      </w:pPr>
    </w:p>
    <w:p w:rsidR="00BC62CC" w:rsidRDefault="00BC62CC" w:rsidP="00121397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page" w:horzAnchor="margin" w:tblpY="2431"/>
        <w:tblW w:w="10318" w:type="dxa"/>
        <w:tblCellMar>
          <w:left w:w="0" w:type="dxa"/>
          <w:right w:w="0" w:type="dxa"/>
        </w:tblCellMar>
        <w:tblLook w:val="04A0"/>
      </w:tblPr>
      <w:tblGrid>
        <w:gridCol w:w="3440"/>
        <w:gridCol w:w="3439"/>
        <w:gridCol w:w="3439"/>
      </w:tblGrid>
      <w:tr w:rsidR="00AF2AF5" w:rsidRPr="00BC62CC" w:rsidTr="00AF2AF5">
        <w:trPr>
          <w:trHeight w:val="957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30"/>
                <w:sz w:val="24"/>
                <w:szCs w:val="24"/>
                <w:u w:val="single"/>
              </w:rPr>
            </w:pPr>
            <w:r w:rsidRPr="00BC62CC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QUESTIONS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30"/>
                <w:sz w:val="24"/>
                <w:szCs w:val="24"/>
                <w:u w:val="single"/>
              </w:rPr>
            </w:pPr>
            <w:r w:rsidRPr="00BC62CC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NOM du SERVICE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4" w:type="dxa"/>
              <w:bottom w:w="54" w:type="dxa"/>
              <w:right w:w="36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30"/>
                <w:sz w:val="24"/>
                <w:szCs w:val="24"/>
                <w:u w:val="single"/>
              </w:rPr>
            </w:pPr>
            <w:r w:rsidRPr="00BC62CC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NOM du RESPONSABLE</w:t>
            </w:r>
          </w:p>
        </w:tc>
      </w:tr>
      <w:tr w:rsidR="00AF2AF5" w:rsidRPr="00BC62CC" w:rsidTr="00AF2AF5">
        <w:trPr>
          <w:trHeight w:val="728"/>
        </w:trPr>
        <w:tc>
          <w:tcPr>
            <w:tcW w:w="34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36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30"/>
                <w:sz w:val="24"/>
                <w:szCs w:val="24"/>
              </w:rPr>
            </w:pPr>
            <w:r w:rsidRPr="00BC62CC">
              <w:rPr>
                <w:rFonts w:asciiTheme="minorHAnsi" w:hAnsiTheme="minorHAnsi" w:cs="Arial"/>
                <w:sz w:val="24"/>
                <w:szCs w:val="24"/>
              </w:rPr>
              <w:t>Qui est le propriétaire ?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36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  <w:tr w:rsidR="00AF2AF5" w:rsidRPr="00BC62CC" w:rsidTr="00AF2AF5">
        <w:trPr>
          <w:trHeight w:val="728"/>
        </w:trPr>
        <w:tc>
          <w:tcPr>
            <w:tcW w:w="34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36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30"/>
                <w:sz w:val="24"/>
                <w:szCs w:val="24"/>
              </w:rPr>
            </w:pPr>
            <w:r w:rsidRPr="00BC62CC">
              <w:rPr>
                <w:rFonts w:asciiTheme="minorHAnsi" w:hAnsiTheme="minorHAnsi" w:cs="Arial"/>
                <w:sz w:val="24"/>
                <w:szCs w:val="24"/>
              </w:rPr>
              <w:t>Qui dirige ?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36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  <w:tr w:rsidR="00AF2AF5" w:rsidRPr="00BC62CC" w:rsidTr="00AF2AF5">
        <w:trPr>
          <w:trHeight w:val="728"/>
        </w:trPr>
        <w:tc>
          <w:tcPr>
            <w:tcW w:w="34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36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30"/>
                <w:sz w:val="24"/>
                <w:szCs w:val="24"/>
              </w:rPr>
            </w:pPr>
            <w:r w:rsidRPr="00BC62CC">
              <w:rPr>
                <w:rFonts w:asciiTheme="minorHAnsi" w:hAnsiTheme="minorHAnsi" w:cs="Arial"/>
                <w:sz w:val="24"/>
                <w:szCs w:val="24"/>
              </w:rPr>
              <w:t>Qui a en charge les</w:t>
            </w:r>
            <w:r w:rsidRPr="00BC62CC">
              <w:rPr>
                <w:rFonts w:asciiTheme="minorHAnsi" w:hAnsiTheme="minorHAnsi" w:cs="Arial"/>
                <w:sz w:val="24"/>
                <w:szCs w:val="24"/>
              </w:rPr>
              <w:br/>
              <w:t>relations humaines ?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36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  <w:tr w:rsidR="00AF2AF5" w:rsidRPr="00BC62CC" w:rsidTr="00AF2AF5">
        <w:trPr>
          <w:trHeight w:val="728"/>
        </w:trPr>
        <w:tc>
          <w:tcPr>
            <w:tcW w:w="34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36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30"/>
                <w:sz w:val="24"/>
                <w:szCs w:val="24"/>
              </w:rPr>
            </w:pPr>
            <w:r w:rsidRPr="00BC62CC">
              <w:rPr>
                <w:rFonts w:asciiTheme="minorHAnsi" w:hAnsiTheme="minorHAnsi" w:cs="Arial"/>
                <w:sz w:val="24"/>
                <w:szCs w:val="24"/>
              </w:rPr>
              <w:t>Qui recrute ?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36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  <w:tr w:rsidR="00AF2AF5" w:rsidRPr="00BC62CC" w:rsidTr="00AF2AF5">
        <w:trPr>
          <w:trHeight w:val="728"/>
        </w:trPr>
        <w:tc>
          <w:tcPr>
            <w:tcW w:w="34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36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30"/>
                <w:sz w:val="24"/>
                <w:szCs w:val="24"/>
              </w:rPr>
            </w:pPr>
            <w:r w:rsidRPr="00BC62CC">
              <w:rPr>
                <w:rFonts w:asciiTheme="minorHAnsi" w:hAnsiTheme="minorHAnsi" w:cs="Arial"/>
                <w:sz w:val="24"/>
                <w:szCs w:val="24"/>
              </w:rPr>
              <w:t>Qui s’occupe des achats ?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36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  <w:tr w:rsidR="00AF2AF5" w:rsidRPr="00BC62CC" w:rsidTr="00AF2AF5">
        <w:trPr>
          <w:trHeight w:val="728"/>
        </w:trPr>
        <w:tc>
          <w:tcPr>
            <w:tcW w:w="34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36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30"/>
                <w:sz w:val="24"/>
                <w:szCs w:val="24"/>
              </w:rPr>
            </w:pPr>
            <w:r w:rsidRPr="00BC62CC">
              <w:rPr>
                <w:rFonts w:asciiTheme="minorHAnsi" w:hAnsiTheme="minorHAnsi" w:cs="Arial"/>
                <w:sz w:val="24"/>
                <w:szCs w:val="24"/>
              </w:rPr>
              <w:t>Qui dirige la production ?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36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  <w:tr w:rsidR="00AF2AF5" w:rsidRPr="00BC62CC" w:rsidTr="00AF2AF5">
        <w:trPr>
          <w:trHeight w:val="728"/>
        </w:trPr>
        <w:tc>
          <w:tcPr>
            <w:tcW w:w="34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36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30"/>
                <w:sz w:val="24"/>
                <w:szCs w:val="24"/>
              </w:rPr>
            </w:pPr>
            <w:r w:rsidRPr="00BC62CC">
              <w:rPr>
                <w:rFonts w:asciiTheme="minorHAnsi" w:hAnsiTheme="minorHAnsi" w:cs="Arial"/>
                <w:sz w:val="24"/>
                <w:szCs w:val="24"/>
              </w:rPr>
              <w:t>Qui s’occupe de la publicité ?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36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  <w:tr w:rsidR="00AF2AF5" w:rsidRPr="00BC62CC" w:rsidTr="00AF2AF5">
        <w:trPr>
          <w:trHeight w:val="728"/>
        </w:trPr>
        <w:tc>
          <w:tcPr>
            <w:tcW w:w="34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36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30"/>
                <w:sz w:val="24"/>
                <w:szCs w:val="24"/>
              </w:rPr>
            </w:pPr>
            <w:r w:rsidRPr="00BC62CC">
              <w:rPr>
                <w:rFonts w:asciiTheme="minorHAnsi" w:hAnsiTheme="minorHAnsi" w:cs="Arial"/>
                <w:sz w:val="24"/>
                <w:szCs w:val="24"/>
              </w:rPr>
              <w:t>Qui prospecte et vend ?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36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  <w:tr w:rsidR="00AF2AF5" w:rsidRPr="00BC62CC" w:rsidTr="00AF2AF5">
        <w:trPr>
          <w:trHeight w:val="728"/>
        </w:trPr>
        <w:tc>
          <w:tcPr>
            <w:tcW w:w="34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36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30"/>
                <w:sz w:val="24"/>
                <w:szCs w:val="24"/>
              </w:rPr>
            </w:pPr>
            <w:r w:rsidRPr="00BC62CC">
              <w:rPr>
                <w:rFonts w:asciiTheme="minorHAnsi" w:hAnsiTheme="minorHAnsi" w:cs="Arial"/>
                <w:sz w:val="24"/>
                <w:szCs w:val="24"/>
              </w:rPr>
              <w:t>Qui s’occupe du courrier ?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36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  <w:tr w:rsidR="00AF2AF5" w:rsidRPr="00BC62CC" w:rsidTr="00AF2AF5">
        <w:trPr>
          <w:trHeight w:val="728"/>
        </w:trPr>
        <w:tc>
          <w:tcPr>
            <w:tcW w:w="34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36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30"/>
                <w:sz w:val="24"/>
                <w:szCs w:val="24"/>
              </w:rPr>
            </w:pPr>
            <w:r w:rsidRPr="00BC62CC">
              <w:rPr>
                <w:rFonts w:asciiTheme="minorHAnsi" w:hAnsiTheme="minorHAnsi" w:cs="Arial"/>
                <w:sz w:val="24"/>
                <w:szCs w:val="24"/>
              </w:rPr>
              <w:t>Qui accueille (visiteurs, clients) ?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36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  <w:tr w:rsidR="00AF2AF5" w:rsidRPr="00BC62CC" w:rsidTr="00AF2AF5">
        <w:trPr>
          <w:trHeight w:val="728"/>
        </w:trPr>
        <w:tc>
          <w:tcPr>
            <w:tcW w:w="34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36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30"/>
                <w:sz w:val="24"/>
                <w:szCs w:val="24"/>
              </w:rPr>
            </w:pPr>
            <w:r w:rsidRPr="00BC62CC">
              <w:rPr>
                <w:rFonts w:asciiTheme="minorHAnsi" w:hAnsiTheme="minorHAnsi" w:cs="Arial"/>
                <w:sz w:val="24"/>
                <w:szCs w:val="24"/>
              </w:rPr>
              <w:t>Qui effectue la comptabilité ?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36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  <w:tr w:rsidR="00AF2AF5" w:rsidRPr="00BC62CC" w:rsidTr="00AF2AF5">
        <w:trPr>
          <w:trHeight w:val="728"/>
        </w:trPr>
        <w:tc>
          <w:tcPr>
            <w:tcW w:w="34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36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30"/>
                <w:sz w:val="24"/>
                <w:szCs w:val="24"/>
              </w:rPr>
            </w:pPr>
            <w:r w:rsidRPr="00BC62CC">
              <w:rPr>
                <w:rFonts w:asciiTheme="minorHAnsi" w:hAnsiTheme="minorHAnsi" w:cs="Arial"/>
                <w:sz w:val="24"/>
                <w:szCs w:val="24"/>
              </w:rPr>
              <w:t>Qui assure la mai</w:t>
            </w:r>
            <w:r>
              <w:rPr>
                <w:rFonts w:asciiTheme="minorHAnsi" w:hAnsiTheme="minorHAnsi" w:cs="Arial"/>
                <w:sz w:val="24"/>
                <w:szCs w:val="24"/>
              </w:rPr>
              <w:t>n</w:t>
            </w:r>
            <w:r w:rsidRPr="00BC62CC">
              <w:rPr>
                <w:rFonts w:asciiTheme="minorHAnsi" w:hAnsiTheme="minorHAnsi" w:cs="Arial"/>
                <w:sz w:val="24"/>
                <w:szCs w:val="24"/>
              </w:rPr>
              <w:t>tenance ?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36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  <w:tr w:rsidR="00AF2AF5" w:rsidRPr="00BC62CC" w:rsidTr="00AF2AF5">
        <w:trPr>
          <w:trHeight w:val="728"/>
        </w:trPr>
        <w:tc>
          <w:tcPr>
            <w:tcW w:w="3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36" w:type="dxa"/>
              <w:bottom w:w="36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30"/>
                <w:sz w:val="24"/>
                <w:szCs w:val="24"/>
              </w:rPr>
            </w:pPr>
            <w:r w:rsidRPr="00BC62CC">
              <w:rPr>
                <w:rFonts w:asciiTheme="minorHAnsi" w:hAnsiTheme="minorHAnsi" w:cs="Arial"/>
                <w:sz w:val="24"/>
                <w:szCs w:val="24"/>
              </w:rPr>
              <w:t>Qui assure la sécurité?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36" w:type="dxa"/>
              <w:right w:w="54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36" w:type="dxa"/>
              <w:right w:w="36" w:type="dxa"/>
            </w:tcMar>
            <w:vAlign w:val="center"/>
            <w:hideMark/>
          </w:tcPr>
          <w:p w:rsidR="00AF2AF5" w:rsidRPr="00BC62CC" w:rsidRDefault="00AF2AF5" w:rsidP="00AF2AF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</w:tbl>
    <w:p w:rsidR="00BC62CC" w:rsidRDefault="00121397" w:rsidP="00AF2AF5">
      <w:pPr>
        <w:tabs>
          <w:tab w:val="left" w:pos="1350"/>
        </w:tabs>
        <w:rPr>
          <w:rFonts w:ascii="Arial" w:hAnsi="Arial" w:cs="Arial"/>
          <w:b/>
          <w:bCs/>
          <w:u w:val="single"/>
        </w:rPr>
      </w:pPr>
      <w:r w:rsidRPr="00BC62CC">
        <w:rPr>
          <w:rFonts w:asciiTheme="minorHAnsi" w:hAnsiTheme="minorHAnsi"/>
          <w:sz w:val="22"/>
          <w:szCs w:val="22"/>
        </w:rPr>
        <w:pict>
          <v:shape id="_x0000_s1051" type="#_x0000_t201" style="position:absolute;margin-left:42.5pt;margin-top:731.55pt;width:510.25pt;height:48.85pt;z-index:251678720;mso-wrap-distance-left:2.88pt;mso-wrap-distance-top:2.88pt;mso-wrap-distance-right:2.88pt;mso-wrap-distance-bottom:2.88pt;mso-position-horizontal-relative:text;mso-position-vertical-relative:text" stroked="f" strokeweight="0" insetpen="t">
            <v:fill color2="black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0,0,0,0"/>
          </v:shape>
        </w:pict>
      </w:r>
    </w:p>
    <w:tbl>
      <w:tblPr>
        <w:tblpPr w:leftFromText="141" w:rightFromText="141" w:vertAnchor="text" w:horzAnchor="margin" w:tblpY="141"/>
        <w:tblOverlap w:val="never"/>
        <w:tblW w:w="10311" w:type="dxa"/>
        <w:tblCellMar>
          <w:left w:w="0" w:type="dxa"/>
          <w:right w:w="0" w:type="dxa"/>
        </w:tblCellMar>
        <w:tblLook w:val="04A0"/>
      </w:tblPr>
      <w:tblGrid>
        <w:gridCol w:w="3438"/>
        <w:gridCol w:w="3443"/>
        <w:gridCol w:w="3430"/>
      </w:tblGrid>
      <w:tr w:rsidR="00617D35" w:rsidRPr="00BC62CC" w:rsidTr="00617D35">
        <w:trPr>
          <w:trHeight w:val="938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54" w:type="dxa"/>
            </w:tcMar>
            <w:vAlign w:val="center"/>
            <w:hideMark/>
          </w:tcPr>
          <w:p w:rsidR="00617D35" w:rsidRPr="00BC62CC" w:rsidRDefault="00617D35" w:rsidP="00617D35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3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Autre(s) caractéristique(s)</w:t>
            </w:r>
            <w:r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BC62CC">
              <w:rPr>
                <w:rFonts w:asciiTheme="minorHAnsi" w:hAnsiTheme="minorHAnsi" w:cs="Arial"/>
                <w:sz w:val="24"/>
                <w:szCs w:val="24"/>
              </w:rPr>
              <w:t>de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BC62CC">
              <w:rPr>
                <w:rFonts w:asciiTheme="minorHAnsi" w:hAnsiTheme="minorHAnsi" w:cs="Arial"/>
                <w:sz w:val="24"/>
                <w:szCs w:val="24"/>
              </w:rPr>
              <w:t>l’entreprise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54" w:type="dxa"/>
              <w:bottom w:w="36" w:type="dxa"/>
              <w:right w:w="54" w:type="dxa"/>
            </w:tcMar>
            <w:vAlign w:val="center"/>
            <w:hideMark/>
          </w:tcPr>
          <w:p w:rsidR="00617D35" w:rsidRPr="00BC62CC" w:rsidRDefault="00617D35" w:rsidP="00617D35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4" w:type="dxa"/>
              <w:bottom w:w="36" w:type="dxa"/>
              <w:right w:w="36" w:type="dxa"/>
            </w:tcMar>
            <w:vAlign w:val="center"/>
            <w:hideMark/>
          </w:tcPr>
          <w:p w:rsidR="00617D35" w:rsidRPr="00BC62CC" w:rsidRDefault="00617D35" w:rsidP="00617D35">
            <w:pPr>
              <w:widowControl w:val="0"/>
              <w:ind w:right="-142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</w:tbl>
    <w:p w:rsidR="00F0264D" w:rsidRDefault="00F0264D" w:rsidP="00AF2AF5">
      <w:pPr>
        <w:autoSpaceDE w:val="0"/>
        <w:spacing w:line="276" w:lineRule="auto"/>
      </w:pPr>
    </w:p>
    <w:sectPr w:rsidR="00F0264D" w:rsidSect="00573658">
      <w:footerReference w:type="default" r:id="rId7"/>
      <w:pgSz w:w="11906" w:h="16838"/>
      <w:pgMar w:top="444" w:right="566" w:bottom="568" w:left="851" w:header="426" w:footer="4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CC" w:rsidRDefault="00BC62CC" w:rsidP="00573658">
      <w:r>
        <w:separator/>
      </w:r>
    </w:p>
  </w:endnote>
  <w:endnote w:type="continuationSeparator" w:id="0">
    <w:p w:rsidR="00BC62CC" w:rsidRDefault="00BC62CC" w:rsidP="00573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CC" w:rsidRPr="00573658" w:rsidRDefault="00BC62CC" w:rsidP="00573658">
    <w:pPr>
      <w:pStyle w:val="Pieddepage"/>
      <w:jc w:val="center"/>
      <w:rPr>
        <w:i/>
      </w:rPr>
    </w:pPr>
    <w:r>
      <w:rPr>
        <w:i/>
      </w:rPr>
      <w:t>Collège  Jean Macé – 133 rue des Loges BP21 – 86380 CHÂTELLERAULT – Tél : 05 49 21 12 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CC" w:rsidRDefault="00BC62CC" w:rsidP="00573658">
      <w:r>
        <w:separator/>
      </w:r>
    </w:p>
  </w:footnote>
  <w:footnote w:type="continuationSeparator" w:id="0">
    <w:p w:rsidR="00BC62CC" w:rsidRDefault="00BC62CC" w:rsidP="00573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20339A8"/>
    <w:multiLevelType w:val="hybridMultilevel"/>
    <w:tmpl w:val="5C80FAF6"/>
    <w:lvl w:ilvl="0" w:tplc="BE3ECCB2">
      <w:numFmt w:val="bullet"/>
      <w:lvlText w:val="-"/>
      <w:lvlJc w:val="left"/>
      <w:pPr>
        <w:ind w:left="531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477937DF"/>
    <w:multiLevelType w:val="hybridMultilevel"/>
    <w:tmpl w:val="79CC1058"/>
    <w:lvl w:ilvl="0" w:tplc="A894B2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71A2D"/>
    <w:multiLevelType w:val="hybridMultilevel"/>
    <w:tmpl w:val="DCBA7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21608"/>
    <w:multiLevelType w:val="hybridMultilevel"/>
    <w:tmpl w:val="C060B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4007E"/>
    <w:multiLevelType w:val="hybridMultilevel"/>
    <w:tmpl w:val="27763306"/>
    <w:lvl w:ilvl="0" w:tplc="E4C2A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0E6CAA"/>
    <w:multiLevelType w:val="hybridMultilevel"/>
    <w:tmpl w:val="0CD8F9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F012E"/>
    <w:multiLevelType w:val="hybridMultilevel"/>
    <w:tmpl w:val="4D587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84BE2"/>
    <w:multiLevelType w:val="hybridMultilevel"/>
    <w:tmpl w:val="15907B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8670C"/>
    <w:multiLevelType w:val="hybridMultilevel"/>
    <w:tmpl w:val="00F4C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658"/>
    <w:rsid w:val="00012BA7"/>
    <w:rsid w:val="000969C4"/>
    <w:rsid w:val="000C63AA"/>
    <w:rsid w:val="00121397"/>
    <w:rsid w:val="001874F2"/>
    <w:rsid w:val="001A79A3"/>
    <w:rsid w:val="001B0200"/>
    <w:rsid w:val="001F26DB"/>
    <w:rsid w:val="00231502"/>
    <w:rsid w:val="002316BB"/>
    <w:rsid w:val="002563B2"/>
    <w:rsid w:val="002835F9"/>
    <w:rsid w:val="00285865"/>
    <w:rsid w:val="00343967"/>
    <w:rsid w:val="00346419"/>
    <w:rsid w:val="0042622A"/>
    <w:rsid w:val="004447E6"/>
    <w:rsid w:val="004B54AD"/>
    <w:rsid w:val="004D07F6"/>
    <w:rsid w:val="005034F5"/>
    <w:rsid w:val="00566F06"/>
    <w:rsid w:val="00573658"/>
    <w:rsid w:val="005959B6"/>
    <w:rsid w:val="005F5D14"/>
    <w:rsid w:val="00617D35"/>
    <w:rsid w:val="006762F3"/>
    <w:rsid w:val="006D5491"/>
    <w:rsid w:val="006E7353"/>
    <w:rsid w:val="007A4439"/>
    <w:rsid w:val="007F0BE9"/>
    <w:rsid w:val="009339F3"/>
    <w:rsid w:val="0096446E"/>
    <w:rsid w:val="009C35B0"/>
    <w:rsid w:val="00AD0AFE"/>
    <w:rsid w:val="00AF2AF5"/>
    <w:rsid w:val="00B24297"/>
    <w:rsid w:val="00BA271C"/>
    <w:rsid w:val="00BC62CC"/>
    <w:rsid w:val="00C47215"/>
    <w:rsid w:val="00CE7F99"/>
    <w:rsid w:val="00D05051"/>
    <w:rsid w:val="00D50E16"/>
    <w:rsid w:val="00E376F2"/>
    <w:rsid w:val="00E5016D"/>
    <w:rsid w:val="00E51ABB"/>
    <w:rsid w:val="00E8399C"/>
    <w:rsid w:val="00E9056F"/>
    <w:rsid w:val="00F0264D"/>
    <w:rsid w:val="00F5419A"/>
    <w:rsid w:val="00F6492B"/>
    <w:rsid w:val="00F90AE6"/>
    <w:rsid w:val="00FC2244"/>
    <w:rsid w:val="00FD43CD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A3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1A79A3"/>
    <w:pPr>
      <w:keepNext/>
      <w:numPr>
        <w:numId w:val="1"/>
      </w:numPr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1A79A3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1A79A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1A79A3"/>
    <w:pPr>
      <w:keepNext/>
      <w:numPr>
        <w:ilvl w:val="3"/>
        <w:numId w:val="1"/>
      </w:numPr>
      <w:ind w:left="-567" w:right="567" w:firstLine="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A79A3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A79A3"/>
    <w:rPr>
      <w:rFonts w:ascii="Symbol" w:hAnsi="Symbol"/>
    </w:rPr>
  </w:style>
  <w:style w:type="character" w:customStyle="1" w:styleId="WW8Num1z1">
    <w:name w:val="WW8Num1z1"/>
    <w:rsid w:val="001A79A3"/>
    <w:rPr>
      <w:rFonts w:ascii="Courier New" w:hAnsi="Courier New" w:cs="Courier New"/>
    </w:rPr>
  </w:style>
  <w:style w:type="character" w:customStyle="1" w:styleId="WW8Num1z2">
    <w:name w:val="WW8Num1z2"/>
    <w:rsid w:val="001A79A3"/>
    <w:rPr>
      <w:rFonts w:ascii="Wingdings" w:hAnsi="Wingdings"/>
    </w:rPr>
  </w:style>
  <w:style w:type="character" w:customStyle="1" w:styleId="WW8Num2z0">
    <w:name w:val="WW8Num2z0"/>
    <w:rsid w:val="001A79A3"/>
    <w:rPr>
      <w:rFonts w:ascii="Symbol" w:hAnsi="Symbol"/>
    </w:rPr>
  </w:style>
  <w:style w:type="character" w:customStyle="1" w:styleId="WW8Num2z1">
    <w:name w:val="WW8Num2z1"/>
    <w:rsid w:val="001A79A3"/>
    <w:rPr>
      <w:rFonts w:ascii="Courier New" w:hAnsi="Courier New" w:cs="Courier New"/>
    </w:rPr>
  </w:style>
  <w:style w:type="character" w:customStyle="1" w:styleId="WW8Num2z2">
    <w:name w:val="WW8Num2z2"/>
    <w:rsid w:val="001A79A3"/>
    <w:rPr>
      <w:rFonts w:ascii="Wingdings" w:hAnsi="Wingdings"/>
    </w:rPr>
  </w:style>
  <w:style w:type="character" w:customStyle="1" w:styleId="WW8Num3z0">
    <w:name w:val="WW8Num3z0"/>
    <w:rsid w:val="001A79A3"/>
    <w:rPr>
      <w:rFonts w:ascii="Symbol" w:hAnsi="Symbol"/>
    </w:rPr>
  </w:style>
  <w:style w:type="character" w:customStyle="1" w:styleId="WW8Num4z0">
    <w:name w:val="WW8Num4z0"/>
    <w:rsid w:val="001A79A3"/>
    <w:rPr>
      <w:rFonts w:ascii="Calibri" w:eastAsia="Calibri" w:hAnsi="Calibri" w:cs="Times New Roman"/>
    </w:rPr>
  </w:style>
  <w:style w:type="character" w:customStyle="1" w:styleId="WW8Num4z1">
    <w:name w:val="WW8Num4z1"/>
    <w:rsid w:val="001A79A3"/>
    <w:rPr>
      <w:rFonts w:ascii="Courier New" w:hAnsi="Courier New" w:cs="Courier New"/>
    </w:rPr>
  </w:style>
  <w:style w:type="character" w:customStyle="1" w:styleId="WW8Num4z2">
    <w:name w:val="WW8Num4z2"/>
    <w:rsid w:val="001A79A3"/>
    <w:rPr>
      <w:rFonts w:ascii="Wingdings" w:hAnsi="Wingdings"/>
    </w:rPr>
  </w:style>
  <w:style w:type="character" w:customStyle="1" w:styleId="WW8Num4z3">
    <w:name w:val="WW8Num4z3"/>
    <w:rsid w:val="001A79A3"/>
    <w:rPr>
      <w:rFonts w:ascii="Symbol" w:hAnsi="Symbol"/>
    </w:rPr>
  </w:style>
  <w:style w:type="character" w:customStyle="1" w:styleId="WW8Num5z0">
    <w:name w:val="WW8Num5z0"/>
    <w:rsid w:val="001A79A3"/>
    <w:rPr>
      <w:rFonts w:ascii="Symbol" w:hAnsi="Symbol"/>
    </w:rPr>
  </w:style>
  <w:style w:type="character" w:customStyle="1" w:styleId="WW8Num7z0">
    <w:name w:val="WW8Num7z0"/>
    <w:rsid w:val="001A79A3"/>
    <w:rPr>
      <w:rFonts w:ascii="Arial" w:eastAsia="Times New Roman" w:hAnsi="Arial"/>
    </w:rPr>
  </w:style>
  <w:style w:type="character" w:customStyle="1" w:styleId="WW8Num7z1">
    <w:name w:val="WW8Num7z1"/>
    <w:rsid w:val="001A79A3"/>
    <w:rPr>
      <w:rFonts w:ascii="Courier New" w:hAnsi="Courier New"/>
    </w:rPr>
  </w:style>
  <w:style w:type="character" w:customStyle="1" w:styleId="WW8Num7z2">
    <w:name w:val="WW8Num7z2"/>
    <w:rsid w:val="001A79A3"/>
    <w:rPr>
      <w:rFonts w:ascii="Wingdings" w:hAnsi="Wingdings" w:cs="Wingdings"/>
    </w:rPr>
  </w:style>
  <w:style w:type="character" w:customStyle="1" w:styleId="WW8Num7z3">
    <w:name w:val="WW8Num7z3"/>
    <w:rsid w:val="001A79A3"/>
    <w:rPr>
      <w:rFonts w:ascii="Symbol" w:hAnsi="Symbol" w:cs="Symbol"/>
    </w:rPr>
  </w:style>
  <w:style w:type="character" w:customStyle="1" w:styleId="WW8Num7z4">
    <w:name w:val="WW8Num7z4"/>
    <w:rsid w:val="001A79A3"/>
    <w:rPr>
      <w:rFonts w:ascii="Courier New" w:hAnsi="Courier New" w:cs="Courier New"/>
    </w:rPr>
  </w:style>
  <w:style w:type="character" w:customStyle="1" w:styleId="WW8Num8z0">
    <w:name w:val="WW8Num8z0"/>
    <w:rsid w:val="001A79A3"/>
    <w:rPr>
      <w:rFonts w:ascii="Symbol" w:hAnsi="Symbol" w:cs="Symbol"/>
    </w:rPr>
  </w:style>
  <w:style w:type="character" w:customStyle="1" w:styleId="WW8Num8z1">
    <w:name w:val="WW8Num8z1"/>
    <w:rsid w:val="001A79A3"/>
    <w:rPr>
      <w:rFonts w:ascii="Courier New" w:hAnsi="Courier New" w:cs="Courier New"/>
    </w:rPr>
  </w:style>
  <w:style w:type="character" w:customStyle="1" w:styleId="WW8Num8z2">
    <w:name w:val="WW8Num8z2"/>
    <w:rsid w:val="001A79A3"/>
    <w:rPr>
      <w:rFonts w:ascii="Wingdings" w:hAnsi="Wingdings" w:cs="Wingdings"/>
    </w:rPr>
  </w:style>
  <w:style w:type="character" w:customStyle="1" w:styleId="WW8Num10z0">
    <w:name w:val="WW8Num10z0"/>
    <w:rsid w:val="001A79A3"/>
    <w:rPr>
      <w:rFonts w:ascii="Symbol" w:hAnsi="Symbol" w:cs="Symbol"/>
    </w:rPr>
  </w:style>
  <w:style w:type="character" w:customStyle="1" w:styleId="WW8Num10z1">
    <w:name w:val="WW8Num10z1"/>
    <w:rsid w:val="001A79A3"/>
    <w:rPr>
      <w:rFonts w:ascii="Courier New" w:hAnsi="Courier New" w:cs="Courier New"/>
    </w:rPr>
  </w:style>
  <w:style w:type="character" w:customStyle="1" w:styleId="WW8Num10z2">
    <w:name w:val="WW8Num10z2"/>
    <w:rsid w:val="001A79A3"/>
    <w:rPr>
      <w:rFonts w:ascii="Wingdings" w:hAnsi="Wingdings" w:cs="Wingdings"/>
    </w:rPr>
  </w:style>
  <w:style w:type="character" w:customStyle="1" w:styleId="WW8Num12z0">
    <w:name w:val="WW8Num12z0"/>
    <w:rsid w:val="001A79A3"/>
    <w:rPr>
      <w:rFonts w:ascii="Symbol" w:hAnsi="Symbol"/>
    </w:rPr>
  </w:style>
  <w:style w:type="character" w:customStyle="1" w:styleId="WW8Num13z0">
    <w:name w:val="WW8Num13z0"/>
    <w:rsid w:val="001A79A3"/>
    <w:rPr>
      <w:rFonts w:ascii="Symbol" w:hAnsi="Symbol"/>
    </w:rPr>
  </w:style>
  <w:style w:type="character" w:customStyle="1" w:styleId="WW8Num13z1">
    <w:name w:val="WW8Num13z1"/>
    <w:rsid w:val="001A79A3"/>
    <w:rPr>
      <w:rFonts w:ascii="Courier New" w:hAnsi="Courier New" w:cs="Courier New"/>
    </w:rPr>
  </w:style>
  <w:style w:type="character" w:customStyle="1" w:styleId="WW8Num13z2">
    <w:name w:val="WW8Num13z2"/>
    <w:rsid w:val="001A79A3"/>
    <w:rPr>
      <w:rFonts w:ascii="Wingdings" w:hAnsi="Wingdings"/>
    </w:rPr>
  </w:style>
  <w:style w:type="character" w:customStyle="1" w:styleId="Policepardfaut1">
    <w:name w:val="Police par défaut1"/>
    <w:rsid w:val="001A79A3"/>
  </w:style>
  <w:style w:type="character" w:customStyle="1" w:styleId="Titre1Car">
    <w:name w:val="Titre 1 Car"/>
    <w:basedOn w:val="Policepardfaut1"/>
    <w:rsid w:val="001A79A3"/>
    <w:rPr>
      <w:rFonts w:ascii="Arial" w:hAnsi="Arial" w:cs="Arial"/>
      <w:sz w:val="24"/>
      <w:szCs w:val="24"/>
      <w:lang w:val="fr-FR" w:eastAsia="ar-SA" w:bidi="ar-SA"/>
    </w:rPr>
  </w:style>
  <w:style w:type="character" w:customStyle="1" w:styleId="PieddepageCar">
    <w:name w:val="Pied de page Car"/>
    <w:basedOn w:val="Policepardfaut1"/>
    <w:rsid w:val="001A79A3"/>
    <w:rPr>
      <w:lang w:val="fr-FR" w:eastAsia="ar-SA" w:bidi="ar-SA"/>
    </w:rPr>
  </w:style>
  <w:style w:type="paragraph" w:customStyle="1" w:styleId="Titre10">
    <w:name w:val="Titre1"/>
    <w:basedOn w:val="Normal"/>
    <w:next w:val="Corpsdetexte"/>
    <w:rsid w:val="001A79A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rsid w:val="001A79A3"/>
    <w:pPr>
      <w:jc w:val="both"/>
    </w:pPr>
    <w:rPr>
      <w:rFonts w:ascii="Arial" w:hAnsi="Arial" w:cs="Arial"/>
      <w:sz w:val="24"/>
      <w:szCs w:val="24"/>
    </w:rPr>
  </w:style>
  <w:style w:type="paragraph" w:styleId="Liste">
    <w:name w:val="List"/>
    <w:basedOn w:val="Corpsdetexte"/>
    <w:rsid w:val="001A79A3"/>
    <w:rPr>
      <w:rFonts w:cs="Mangal"/>
    </w:rPr>
  </w:style>
  <w:style w:type="paragraph" w:customStyle="1" w:styleId="Lgende1">
    <w:name w:val="Légende1"/>
    <w:basedOn w:val="Normal"/>
    <w:rsid w:val="001A79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A79A3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rsid w:val="001A79A3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Sous-titre">
    <w:name w:val="Subtitle"/>
    <w:basedOn w:val="Normal"/>
    <w:next w:val="Corpsdetexte"/>
    <w:qFormat/>
    <w:rsid w:val="001A79A3"/>
    <w:rPr>
      <w:rFonts w:ascii="Arial" w:hAnsi="Arial" w:cs="Arial"/>
      <w:sz w:val="24"/>
      <w:szCs w:val="24"/>
    </w:rPr>
  </w:style>
  <w:style w:type="paragraph" w:styleId="En-tte">
    <w:name w:val="header"/>
    <w:basedOn w:val="Normal"/>
    <w:rsid w:val="001A79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79A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A79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1A79A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Paragraphedeliste1">
    <w:name w:val="Paragraphe de liste1"/>
    <w:basedOn w:val="Normal"/>
    <w:rsid w:val="001A79A3"/>
    <w:pPr>
      <w:ind w:left="720"/>
    </w:pPr>
  </w:style>
  <w:style w:type="paragraph" w:customStyle="1" w:styleId="Contenudetableau">
    <w:name w:val="Contenu de tableau"/>
    <w:basedOn w:val="Normal"/>
    <w:rsid w:val="001A79A3"/>
    <w:pPr>
      <w:suppressLineNumbers/>
    </w:pPr>
  </w:style>
  <w:style w:type="paragraph" w:customStyle="1" w:styleId="Titredetableau">
    <w:name w:val="Titre de tableau"/>
    <w:basedOn w:val="Contenudetableau"/>
    <w:rsid w:val="001A79A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en entreprise</vt:lpstr>
    </vt:vector>
  </TitlesOfParts>
  <Company>Test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en entreprise</dc:title>
  <dc:creator>ADMINISTRATION</dc:creator>
  <cp:lastModifiedBy>adminprofil</cp:lastModifiedBy>
  <cp:revision>3</cp:revision>
  <cp:lastPrinted>2017-02-02T17:22:00Z</cp:lastPrinted>
  <dcterms:created xsi:type="dcterms:W3CDTF">2017-02-02T17:25:00Z</dcterms:created>
  <dcterms:modified xsi:type="dcterms:W3CDTF">2017-02-02T17:25:00Z</dcterms:modified>
</cp:coreProperties>
</file>