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0BF9" w:rsidRDefault="0050369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Travaux pratiques de cuisine</w:t>
      </w:r>
    </w:p>
    <w:p w:rsidR="00BF141E" w:rsidRDefault="00BF141E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MENU :</w:t>
      </w:r>
    </w:p>
    <w:p w:rsidR="00BF141E" w:rsidRDefault="00BF141E">
      <w:pPr>
        <w:jc w:val="center"/>
        <w:rPr>
          <w:sz w:val="40"/>
          <w:szCs w:val="40"/>
          <w:u w:val="single"/>
        </w:rPr>
      </w:pPr>
    </w:p>
    <w:p w:rsidR="00BF141E" w:rsidRDefault="00BF141E">
      <w:pPr>
        <w:jc w:val="center"/>
        <w:rPr>
          <w:sz w:val="40"/>
          <w:szCs w:val="40"/>
          <w:u w:val="single"/>
        </w:rPr>
      </w:pPr>
    </w:p>
    <w:p w:rsidR="00FD0BF9" w:rsidRDefault="00FD0BF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5"/>
      </w:tblGrid>
      <w:tr w:rsidR="00FD0BF9">
        <w:tc>
          <w:tcPr>
            <w:tcW w:w="9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Techniques de mise en œuvre </w:t>
            </w:r>
          </w:p>
        </w:tc>
      </w:tr>
      <w:tr w:rsidR="00FD0BF9">
        <w:trPr>
          <w:trHeight w:val="170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Préparations préliminaires/ Techniques gestuelles</w:t>
            </w:r>
          </w:p>
          <w:p w:rsidR="00FD0BF9" w:rsidRDefault="00503696" w:rsidP="00BF141E"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Cuissons</w:t>
            </w:r>
            <w:r>
              <w:rPr>
                <w:sz w:val="28"/>
                <w:szCs w:val="28"/>
              </w:rPr>
              <w:t xml:space="preserve"> </w:t>
            </w:r>
          </w:p>
          <w:p w:rsidR="00FD0BF9" w:rsidRDefault="00FD0BF9">
            <w:pPr>
              <w:pStyle w:val="Contenudetableau"/>
              <w:rPr>
                <w:sz w:val="28"/>
                <w:szCs w:val="28"/>
                <w:u w:val="single"/>
              </w:rPr>
            </w:pPr>
          </w:p>
        </w:tc>
      </w:tr>
      <w:tr w:rsidR="00FD0BF9">
        <w:trPr>
          <w:trHeight w:val="170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Appareils, fonds et sauces</w:t>
            </w:r>
          </w:p>
          <w:p w:rsidR="00FD0BF9" w:rsidRDefault="00FD0BF9">
            <w:pPr>
              <w:pStyle w:val="Contenudetableau"/>
              <w:rPr>
                <w:sz w:val="28"/>
                <w:szCs w:val="28"/>
                <w:u w:val="single"/>
              </w:rPr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</w:pPr>
            <w:r>
              <w:rPr>
                <w:sz w:val="28"/>
                <w:szCs w:val="28"/>
                <w:u w:val="single"/>
              </w:rPr>
              <w:t>Mise en œuvre PAI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D0BF9" w:rsidRDefault="00FD0BF9"/>
    <w:p w:rsidR="00FD0BF9" w:rsidRDefault="00503696">
      <w:r>
        <w:rPr>
          <w:sz w:val="36"/>
          <w:szCs w:val="36"/>
          <w:u w:val="single"/>
        </w:rPr>
        <w:t>Organisation horaire</w:t>
      </w:r>
    </w:p>
    <w:p w:rsidR="00FD0BF9" w:rsidRDefault="00FD0BF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87"/>
        <w:gridCol w:w="8056"/>
      </w:tblGrid>
      <w:tr w:rsidR="00FD0BF9"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</w:pPr>
            <w:r>
              <w:t>Horaires</w:t>
            </w:r>
          </w:p>
        </w:tc>
        <w:tc>
          <w:tcPr>
            <w:tcW w:w="8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</w:pPr>
            <w:r>
              <w:t>Etapes</w:t>
            </w:r>
          </w:p>
        </w:tc>
      </w:tr>
      <w:tr w:rsidR="00FD0BF9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</w:pPr>
            <w:r>
              <w:t>15h – 15h30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BF9" w:rsidRDefault="00FD0BF9">
            <w:pPr>
              <w:pStyle w:val="Contenudetableau"/>
              <w:snapToGrid w:val="0"/>
            </w:pPr>
          </w:p>
        </w:tc>
      </w:tr>
      <w:tr w:rsidR="00FD0BF9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</w:pPr>
            <w:r>
              <w:t>15h40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BF9" w:rsidRDefault="00FD0BF9">
            <w:pPr>
              <w:pStyle w:val="Contenudetableau"/>
              <w:snapToGrid w:val="0"/>
            </w:pPr>
          </w:p>
        </w:tc>
      </w:tr>
      <w:tr w:rsidR="00FD0BF9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</w:pPr>
            <w:r>
              <w:t>15h50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BF9" w:rsidRDefault="00FD0BF9">
            <w:pPr>
              <w:pStyle w:val="Contenudetableau"/>
              <w:snapToGrid w:val="0"/>
            </w:pPr>
          </w:p>
        </w:tc>
      </w:tr>
      <w:tr w:rsidR="00FD0BF9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</w:pPr>
            <w:r>
              <w:t>16h00 – 16h20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BF9" w:rsidRDefault="00FD0BF9">
            <w:pPr>
              <w:pStyle w:val="Contenudetableau"/>
              <w:snapToGrid w:val="0"/>
            </w:pPr>
          </w:p>
        </w:tc>
      </w:tr>
      <w:tr w:rsidR="00FD0BF9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</w:pPr>
            <w:r>
              <w:t>16h30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BF9" w:rsidRDefault="00FD0BF9">
            <w:pPr>
              <w:pStyle w:val="Contenudetableau"/>
              <w:snapToGrid w:val="0"/>
            </w:pPr>
          </w:p>
        </w:tc>
      </w:tr>
      <w:tr w:rsidR="00FD0BF9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</w:pPr>
            <w:r>
              <w:t>16h40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BF9" w:rsidRDefault="00FD0BF9">
            <w:pPr>
              <w:pStyle w:val="Contenudetableau"/>
              <w:snapToGrid w:val="0"/>
            </w:pPr>
          </w:p>
        </w:tc>
      </w:tr>
      <w:tr w:rsidR="00FD0BF9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</w:pPr>
            <w:r>
              <w:t>16h50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BF9" w:rsidRDefault="00FD0BF9">
            <w:pPr>
              <w:pStyle w:val="Contenudetableau"/>
              <w:snapToGrid w:val="0"/>
            </w:pPr>
          </w:p>
        </w:tc>
      </w:tr>
      <w:tr w:rsidR="00FD0BF9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</w:pPr>
            <w:r>
              <w:t>17h00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BF9" w:rsidRDefault="00FD0BF9">
            <w:pPr>
              <w:pStyle w:val="Contenudetableau"/>
              <w:snapToGrid w:val="0"/>
            </w:pPr>
          </w:p>
        </w:tc>
      </w:tr>
      <w:tr w:rsidR="00FD0BF9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</w:pPr>
            <w:r>
              <w:t>17h20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BF9" w:rsidRDefault="00FD0BF9">
            <w:pPr>
              <w:pStyle w:val="Contenudetableau"/>
              <w:snapToGrid w:val="0"/>
            </w:pPr>
          </w:p>
        </w:tc>
      </w:tr>
      <w:tr w:rsidR="00FD0BF9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</w:pPr>
            <w:r>
              <w:t>17h30-18h00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BF9" w:rsidRDefault="00FD0BF9">
            <w:pPr>
              <w:pStyle w:val="Contenudetableau"/>
              <w:snapToGrid w:val="0"/>
            </w:pPr>
          </w:p>
        </w:tc>
      </w:tr>
      <w:tr w:rsidR="00FD0BF9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FD0BF9" w:rsidRDefault="00FD0BF9">
            <w:pPr>
              <w:pStyle w:val="Contenudetableau"/>
              <w:snapToGrid w:val="0"/>
            </w:pP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FD0BF9" w:rsidRDefault="00FD0BF9">
            <w:pPr>
              <w:pStyle w:val="Contenudetableau"/>
              <w:snapToGrid w:val="0"/>
            </w:pPr>
          </w:p>
        </w:tc>
      </w:tr>
      <w:tr w:rsidR="00FD0BF9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</w:pPr>
            <w:r>
              <w:t>18h50 – 19h00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BF9" w:rsidRDefault="00FD0BF9">
            <w:pPr>
              <w:pStyle w:val="Contenudetableau"/>
              <w:snapToGrid w:val="0"/>
            </w:pPr>
          </w:p>
        </w:tc>
      </w:tr>
      <w:tr w:rsidR="00FD0BF9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</w:pPr>
            <w:r>
              <w:t>19h10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BF9" w:rsidRDefault="00FD0BF9">
            <w:pPr>
              <w:pStyle w:val="Contenudetableau"/>
              <w:snapToGrid w:val="0"/>
            </w:pPr>
          </w:p>
        </w:tc>
      </w:tr>
      <w:tr w:rsidR="00FD0BF9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BF9" w:rsidRDefault="00503696">
            <w:pPr>
              <w:pStyle w:val="Contenudetableau"/>
            </w:pPr>
            <w:r>
              <w:t>19h20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BF9" w:rsidRDefault="00FD0BF9">
            <w:pPr>
              <w:pStyle w:val="Contenudetableau"/>
              <w:snapToGrid w:val="0"/>
            </w:pPr>
          </w:p>
        </w:tc>
      </w:tr>
    </w:tbl>
    <w:p w:rsidR="00FD0BF9" w:rsidRDefault="00FD0BF9">
      <w:pPr>
        <w:rPr>
          <w:sz w:val="36"/>
          <w:szCs w:val="36"/>
          <w:u w:val="single"/>
        </w:rPr>
      </w:pPr>
    </w:p>
    <w:p w:rsidR="00BF141E" w:rsidRDefault="00BF141E">
      <w:pPr>
        <w:rPr>
          <w:sz w:val="36"/>
          <w:szCs w:val="36"/>
          <w:u w:val="single"/>
        </w:rPr>
      </w:pPr>
    </w:p>
    <w:p w:rsidR="00FD0BF9" w:rsidRDefault="00503696">
      <w:pPr>
        <w:rPr>
          <w:sz w:val="32"/>
          <w:szCs w:val="32"/>
        </w:rPr>
      </w:pPr>
      <w:r>
        <w:rPr>
          <w:sz w:val="36"/>
          <w:szCs w:val="36"/>
          <w:u w:val="single"/>
        </w:rPr>
        <w:t>Préparations préliminaires et techniques gestuelles</w:t>
      </w:r>
    </w:p>
    <w:p w:rsidR="00FD0BF9" w:rsidRDefault="00FD0BF9">
      <w:pPr>
        <w:rPr>
          <w:sz w:val="32"/>
          <w:szCs w:val="32"/>
        </w:rPr>
      </w:pPr>
    </w:p>
    <w:p w:rsidR="00FD0BF9" w:rsidRDefault="00FD0BF9">
      <w:pPr>
        <w:rPr>
          <w:sz w:val="32"/>
          <w:szCs w:val="32"/>
        </w:rPr>
      </w:pPr>
    </w:p>
    <w:p w:rsidR="00503696" w:rsidRDefault="00503696">
      <w:pPr>
        <w:rPr>
          <w:sz w:val="28"/>
          <w:szCs w:val="28"/>
        </w:rPr>
      </w:pPr>
    </w:p>
    <w:sectPr w:rsidR="00503696" w:rsidSect="00FD0BF9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27" w:rsidRDefault="00916827" w:rsidP="00BF141E">
      <w:r>
        <w:separator/>
      </w:r>
    </w:p>
  </w:endnote>
  <w:endnote w:type="continuationSeparator" w:id="0">
    <w:p w:rsidR="00916827" w:rsidRDefault="00916827" w:rsidP="00BF1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27" w:rsidRDefault="00916827" w:rsidP="00BF141E">
      <w:r>
        <w:separator/>
      </w:r>
    </w:p>
  </w:footnote>
  <w:footnote w:type="continuationSeparator" w:id="0">
    <w:p w:rsidR="00916827" w:rsidRDefault="00916827" w:rsidP="00BF1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1E" w:rsidRDefault="00BF141E">
    <w:pPr>
      <w:pStyle w:val="En-tte"/>
    </w:pPr>
    <w:r>
      <w:rPr>
        <w:noProof/>
      </w:rPr>
      <w:drawing>
        <wp:inline distT="0" distB="0" distL="0" distR="0">
          <wp:extent cx="1257300" cy="714375"/>
          <wp:effectExtent l="19050" t="0" r="0" b="0"/>
          <wp:docPr id="1" name="Image 1" descr="log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NOM :</w:t>
    </w:r>
  </w:p>
  <w:p w:rsidR="00BF141E" w:rsidRDefault="00BF141E">
    <w:pPr>
      <w:pStyle w:val="En-tte"/>
    </w:pPr>
    <w:r>
      <w:tab/>
      <w:t>DATE :</w:t>
    </w:r>
    <w:r>
      <w:tab/>
      <w:t>N° de Poste 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849ED"/>
    <w:rsid w:val="00503696"/>
    <w:rsid w:val="00916827"/>
    <w:rsid w:val="00B849ED"/>
    <w:rsid w:val="00BF141E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F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D0BF9"/>
    <w:rPr>
      <w:rFonts w:ascii="Symbol" w:hAnsi="Symbol" w:cs="OpenSymbol"/>
    </w:rPr>
  </w:style>
  <w:style w:type="character" w:customStyle="1" w:styleId="WW8Num2z0">
    <w:name w:val="WW8Num2z0"/>
    <w:rsid w:val="00FD0BF9"/>
    <w:rPr>
      <w:rFonts w:ascii="Symbol" w:hAnsi="Symbol" w:cs="OpenSymbol"/>
    </w:rPr>
  </w:style>
  <w:style w:type="character" w:customStyle="1" w:styleId="WW8Num3z0">
    <w:name w:val="WW8Num3z0"/>
    <w:rsid w:val="00FD0BF9"/>
    <w:rPr>
      <w:rFonts w:ascii="Symbol" w:hAnsi="Symbol" w:cs="OpenSymbol"/>
    </w:rPr>
  </w:style>
  <w:style w:type="character" w:customStyle="1" w:styleId="WW8Num4z0">
    <w:name w:val="WW8Num4z0"/>
    <w:rsid w:val="00FD0BF9"/>
    <w:rPr>
      <w:rFonts w:ascii="Symbol" w:hAnsi="Symbol" w:cs="OpenSymbol"/>
    </w:rPr>
  </w:style>
  <w:style w:type="character" w:customStyle="1" w:styleId="WW8Num5z0">
    <w:name w:val="WW8Num5z0"/>
    <w:rsid w:val="00FD0BF9"/>
    <w:rPr>
      <w:rFonts w:ascii="Symbol" w:hAnsi="Symbol" w:cs="OpenSymbol"/>
    </w:rPr>
  </w:style>
  <w:style w:type="character" w:customStyle="1" w:styleId="WW8Num6z0">
    <w:name w:val="WW8Num6z0"/>
    <w:rsid w:val="00FD0BF9"/>
    <w:rPr>
      <w:rFonts w:ascii="Symbol" w:hAnsi="Symbol" w:cs="OpenSymbol"/>
    </w:rPr>
  </w:style>
  <w:style w:type="character" w:customStyle="1" w:styleId="Absatz-Standardschriftart">
    <w:name w:val="Absatz-Standardschriftart"/>
    <w:rsid w:val="00FD0BF9"/>
  </w:style>
  <w:style w:type="character" w:customStyle="1" w:styleId="Puces">
    <w:name w:val="Puces"/>
    <w:rsid w:val="00FD0BF9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FD0BF9"/>
  </w:style>
  <w:style w:type="character" w:styleId="Lienhypertexte">
    <w:name w:val="Hyperlink"/>
    <w:rsid w:val="00FD0BF9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FD0B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FD0BF9"/>
    <w:pPr>
      <w:spacing w:after="120"/>
    </w:pPr>
  </w:style>
  <w:style w:type="paragraph" w:styleId="Liste">
    <w:name w:val="List"/>
    <w:basedOn w:val="Corpsdetexte"/>
    <w:rsid w:val="00FD0BF9"/>
    <w:rPr>
      <w:rFonts w:cs="Tahoma"/>
    </w:rPr>
  </w:style>
  <w:style w:type="paragraph" w:customStyle="1" w:styleId="Lgende1">
    <w:name w:val="Légende1"/>
    <w:basedOn w:val="Normal"/>
    <w:rsid w:val="00FD0BF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D0BF9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FD0BF9"/>
    <w:pPr>
      <w:suppressLineNumbers/>
    </w:pPr>
  </w:style>
  <w:style w:type="paragraph" w:customStyle="1" w:styleId="Titredetableau">
    <w:name w:val="Titre de tableau"/>
    <w:basedOn w:val="Contenudetableau"/>
    <w:rsid w:val="00FD0BF9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BF14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F141E"/>
    <w:rPr>
      <w:rFonts w:eastAsia="Lucida Sans Unicode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F14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141E"/>
    <w:rPr>
      <w:rFonts w:eastAsia="Lucida Sans Unicode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4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41E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demester</dc:creator>
  <cp:keywords/>
  <cp:lastModifiedBy>demester</cp:lastModifiedBy>
  <cp:revision>2</cp:revision>
  <cp:lastPrinted>1601-01-01T00:00:00Z</cp:lastPrinted>
  <dcterms:created xsi:type="dcterms:W3CDTF">2014-10-09T12:26:00Z</dcterms:created>
  <dcterms:modified xsi:type="dcterms:W3CDTF">2014-10-09T12:26:00Z</dcterms:modified>
</cp:coreProperties>
</file>