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9FD530" w14:textId="2C9D0BE2" w:rsidR="00CB75ED" w:rsidRPr="00CB1BB6" w:rsidRDefault="00CB75ED" w:rsidP="00CB1BB6"/>
    <w:tbl>
      <w:tblPr>
        <w:tblW w:w="31668" w:type="dxa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555"/>
        <w:gridCol w:w="1668"/>
        <w:gridCol w:w="2415"/>
        <w:gridCol w:w="2811"/>
        <w:gridCol w:w="2955"/>
        <w:gridCol w:w="1652"/>
        <w:gridCol w:w="2149"/>
        <w:gridCol w:w="4106"/>
        <w:gridCol w:w="11832"/>
      </w:tblGrid>
      <w:tr w:rsidR="00A03C2C" w:rsidRPr="00141C5A" w14:paraId="4DD9E7BE" w14:textId="77777777" w:rsidTr="00694605">
        <w:trPr>
          <w:cantSplit/>
          <w:trHeight w:val="573"/>
        </w:trPr>
        <w:tc>
          <w:tcPr>
            <w:tcW w:w="1573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B5ABD3" w14:textId="226C73B2" w:rsidR="00A03C2C" w:rsidRDefault="00050163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Progression 2</w:t>
            </w:r>
            <w:proofErr w:type="gram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TSB  G</w:t>
            </w:r>
            <w:proofErr w:type="gramEnd"/>
            <w:r>
              <w:rPr>
                <w:rFonts w:asciiTheme="minorHAnsi" w:hAnsiTheme="minorHAnsi" w:cs="Calibri"/>
                <w:b/>
                <w:sz w:val="20"/>
                <w:szCs w:val="20"/>
              </w:rPr>
              <w:t>1et G4, session 2017 – 2018</w:t>
            </w:r>
          </w:p>
          <w:p w14:paraId="6C3CD227" w14:textId="21DB3379" w:rsidR="00A03C2C" w:rsidRPr="00141C5A" w:rsidRDefault="00A03C2C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Préparations à l’examen (EB), Technologies </w:t>
            </w:r>
            <w:r w:rsidR="00A6610F">
              <w:rPr>
                <w:rFonts w:asciiTheme="minorHAnsi" w:hAnsiTheme="minorHAnsi" w:cs="Calibri"/>
                <w:b/>
                <w:sz w:val="20"/>
                <w:szCs w:val="20"/>
              </w:rPr>
              <w:t>appliquées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(TA</w:t>
            </w:r>
            <w:proofErr w:type="gram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),  Mises</w:t>
            </w:r>
            <w:proofErr w:type="gramEnd"/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en places et Travaux Pratiques  à Application ( MEP -  APPLIC)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</w:tcPr>
          <w:p w14:paraId="7D7B90BE" w14:textId="77777777" w:rsidR="00A03C2C" w:rsidRPr="00141C5A" w:rsidRDefault="00A03C2C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auto"/>
          </w:tcPr>
          <w:p w14:paraId="745722AB" w14:textId="1EC81934" w:rsidR="00A03C2C" w:rsidRPr="00141C5A" w:rsidRDefault="00A03C2C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03C2C" w:rsidRPr="00141C5A" w14:paraId="2F3BDEFA" w14:textId="77777777" w:rsidTr="00F50389">
        <w:trPr>
          <w:cantSplit/>
          <w:trHeight w:val="11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extDirection w:val="tbRlV"/>
            <w:vAlign w:val="center"/>
          </w:tcPr>
          <w:p w14:paraId="14C27A84" w14:textId="0EC0FB55" w:rsidR="00A03C2C" w:rsidRPr="00141C5A" w:rsidRDefault="00A03C2C" w:rsidP="00512BC7">
            <w:pPr>
              <w:pStyle w:val="Textbody"/>
              <w:snapToGrid w:val="0"/>
              <w:spacing w:after="0"/>
              <w:ind w:left="113" w:right="113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Semain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2D8E6" w14:textId="79128CA1" w:rsidR="00A03C2C" w:rsidRPr="00141C5A" w:rsidRDefault="00A03C2C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Module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A792D9" w14:textId="2B64B142" w:rsidR="00A03C2C" w:rsidRPr="00141C5A" w:rsidRDefault="00A03C2C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Date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–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(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groupe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466E3" w14:textId="77777777" w:rsidR="00A03C2C" w:rsidRPr="00141C5A" w:rsidRDefault="00A03C2C" w:rsidP="00512BC7">
            <w:pPr>
              <w:pStyle w:val="Textbody"/>
              <w:snapToGrid w:val="0"/>
              <w:spacing w:after="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Pré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requis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</w:p>
          <w:p w14:paraId="4441EE5E" w14:textId="50F104BF" w:rsidR="00A03C2C" w:rsidRPr="00141C5A" w:rsidRDefault="00A03C2C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Préparation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commis</w:t>
            </w:r>
          </w:p>
          <w:p w14:paraId="27B95784" w14:textId="494FF013" w:rsidR="00A03C2C" w:rsidRPr="00141C5A" w:rsidRDefault="00A03C2C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Menu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application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5F1DC6" w14:textId="77777777" w:rsidR="00A03C2C" w:rsidRPr="00141C5A" w:rsidRDefault="00A03C2C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Objectifs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techniques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TA/EB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05FEF6" w14:textId="66735942" w:rsidR="00A03C2C" w:rsidRPr="00141C5A" w:rsidRDefault="00A03C2C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Réalisation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utilisation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</w:p>
          <w:p w14:paraId="5912E886" w14:textId="77777777" w:rsidR="00A03C2C" w:rsidRPr="00141C5A" w:rsidRDefault="00A03C2C" w:rsidP="00512BC7">
            <w:pPr>
              <w:pStyle w:val="Textbody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(</w:t>
            </w:r>
            <w:proofErr w:type="gramStart"/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fiches</w:t>
            </w:r>
            <w:proofErr w:type="gramEnd"/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techniques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réaliser)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6F4F9F" w14:textId="77777777" w:rsidR="00A03C2C" w:rsidRPr="00141C5A" w:rsidRDefault="00A03C2C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Documents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utiles</w:t>
            </w:r>
          </w:p>
          <w:p w14:paraId="5A4E52AA" w14:textId="77777777" w:rsidR="00A03C2C" w:rsidRPr="00141C5A" w:rsidRDefault="00A03C2C" w:rsidP="00512BC7">
            <w:pPr>
              <w:pStyle w:val="Textbody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(</w:t>
            </w:r>
            <w:proofErr w:type="gramStart"/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dont</w:t>
            </w:r>
            <w:proofErr w:type="gramEnd"/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TET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éditer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par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l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>’</w:t>
            </w: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étudiant)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C61DAD" w14:textId="77777777" w:rsidR="00A03C2C" w:rsidRPr="00141C5A" w:rsidRDefault="00A03C2C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Thème</w:t>
            </w:r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</w:p>
          <w:p w14:paraId="106D2821" w14:textId="77777777" w:rsidR="00A03C2C" w:rsidRPr="00141C5A" w:rsidRDefault="00A03C2C" w:rsidP="00512BC7">
            <w:pPr>
              <w:pStyle w:val="Textbody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proofErr w:type="gramStart"/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ou</w:t>
            </w:r>
            <w:proofErr w:type="gramEnd"/>
            <w:r w:rsidRPr="00141C5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</w:p>
          <w:p w14:paraId="46A928E5" w14:textId="77777777" w:rsidR="00A03C2C" w:rsidRPr="00141C5A" w:rsidRDefault="00A03C2C" w:rsidP="00512BC7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141C5A">
              <w:rPr>
                <w:rFonts w:asciiTheme="minorHAnsi" w:hAnsiTheme="minorHAnsi" w:cs="Calibri"/>
                <w:b/>
                <w:sz w:val="20"/>
                <w:szCs w:val="20"/>
              </w:rPr>
              <w:t>sujet</w:t>
            </w:r>
            <w:proofErr w:type="gramEnd"/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</w:tcPr>
          <w:p w14:paraId="4D292D94" w14:textId="77777777" w:rsidR="00A03C2C" w:rsidRPr="00141C5A" w:rsidRDefault="00A03C2C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auto"/>
          </w:tcPr>
          <w:p w14:paraId="6292A7CA" w14:textId="086CB35A" w:rsidR="00A03C2C" w:rsidRPr="00141C5A" w:rsidRDefault="00A03C2C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03C2C" w:rsidRPr="00141C5A" w14:paraId="7668D20D" w14:textId="77777777" w:rsidTr="00F50389">
        <w:trPr>
          <w:trHeight w:val="5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B576C9" w14:textId="0595AFBE" w:rsidR="00A03C2C" w:rsidRPr="00141C5A" w:rsidRDefault="00A03C2C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CC0966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AB046" w14:textId="77777777" w:rsidR="00A03C2C" w:rsidRPr="00141C5A" w:rsidRDefault="00A03C2C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07AF" w14:textId="476DADEB" w:rsidR="00F50389" w:rsidRDefault="00F50389" w:rsidP="00F50389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19-</w:t>
            </w:r>
            <w:r w:rsidR="00E65F13">
              <w:rPr>
                <w:rFonts w:asciiTheme="minorHAnsi" w:hAnsiTheme="minorHAnsi" w:cs="Calibri"/>
                <w:sz w:val="20"/>
                <w:szCs w:val="20"/>
              </w:rPr>
              <w:t> /09</w:t>
            </w:r>
          </w:p>
          <w:p w14:paraId="12BCB2AD" w14:textId="77777777" w:rsidR="00F50389" w:rsidRDefault="00F50389" w:rsidP="00F50389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884A5EB" w14:textId="0C50CC5D" w:rsidR="00A03C2C" w:rsidRPr="00F50389" w:rsidRDefault="00F50389" w:rsidP="00F50389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50389">
              <w:rPr>
                <w:rFonts w:asciiTheme="minorHAnsi" w:hAnsiTheme="minorHAnsi" w:cs="Calibri"/>
                <w:b/>
                <w:sz w:val="20"/>
                <w:szCs w:val="20"/>
              </w:rPr>
              <w:t>21/09</w:t>
            </w:r>
          </w:p>
        </w:tc>
        <w:tc>
          <w:tcPr>
            <w:tcW w:w="1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F579" w14:textId="77777777" w:rsidR="00A03C2C" w:rsidRPr="00141C5A" w:rsidRDefault="00A03C2C" w:rsidP="00F50389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Prise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contact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Accueil,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consignes. Organisation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cuisine,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présentation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>’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épreuve</w:t>
            </w:r>
          </w:p>
          <w:p w14:paraId="4042BBA4" w14:textId="77777777" w:rsidR="00A03C2C" w:rsidRDefault="00A03C2C" w:rsidP="00F50389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Roulement, organisation RA</w:t>
            </w:r>
          </w:p>
          <w:p w14:paraId="104DD5DD" w14:textId="5EDA0A6E" w:rsidR="00F50389" w:rsidRPr="00F50389" w:rsidRDefault="00F50389" w:rsidP="00F50389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MENU ALLE</w:t>
            </w:r>
            <w:r w:rsidRPr="00F50389">
              <w:rPr>
                <w:rFonts w:asciiTheme="minorHAnsi" w:hAnsiTheme="minorHAnsi" w:cs="Calibri"/>
                <w:b/>
                <w:sz w:val="20"/>
                <w:szCs w:val="20"/>
              </w:rPr>
              <w:t xml:space="preserve">MAGNE 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15E62" w14:textId="77777777" w:rsidR="00A03C2C" w:rsidRPr="00141C5A" w:rsidRDefault="00A03C2C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auto"/>
          </w:tcPr>
          <w:p w14:paraId="15123430" w14:textId="6E319581" w:rsidR="00A03C2C" w:rsidRPr="00141C5A" w:rsidRDefault="00A03C2C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03C2C" w:rsidRPr="00141C5A" w14:paraId="723D4E2B" w14:textId="77777777" w:rsidTr="00694605">
        <w:trPr>
          <w:cantSplit/>
          <w:trHeight w:val="173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vAlign w:val="center"/>
          </w:tcPr>
          <w:p w14:paraId="2E4F3AE7" w14:textId="71656A80" w:rsidR="00A03C2C" w:rsidRPr="00141C5A" w:rsidRDefault="00CC0966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0938543" w14:textId="77777777" w:rsidR="00A03C2C" w:rsidRPr="00141C5A" w:rsidRDefault="00A03C2C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TA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3BFAB04" w14:textId="77777777" w:rsidR="00A03C2C" w:rsidRDefault="00284AC2" w:rsidP="00284AC2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28/09 G1</w:t>
            </w:r>
          </w:p>
          <w:p w14:paraId="1B014739" w14:textId="32FA7940" w:rsidR="00284AC2" w:rsidRPr="00141C5A" w:rsidRDefault="00284AC2" w:rsidP="00284AC2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29/09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B1612ED" w14:textId="77777777" w:rsidR="00A03C2C" w:rsidRPr="00141C5A" w:rsidRDefault="00A03C2C" w:rsidP="00F066C5">
            <w:pPr>
              <w:pStyle w:val="Textbody"/>
              <w:snapToGrid w:val="0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Années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antérieures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8E0D0EF" w14:textId="77777777" w:rsidR="00A03C2C" w:rsidRPr="00141C5A" w:rsidRDefault="00A03C2C" w:rsidP="00512BC7">
            <w:pPr>
              <w:pStyle w:val="Textbody"/>
              <w:numPr>
                <w:ilvl w:val="0"/>
                <w:numId w:val="4"/>
              </w:numPr>
              <w:snapToGrid w:val="0"/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Révision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tailles</w:t>
            </w:r>
          </w:p>
          <w:p w14:paraId="23BC3B90" w14:textId="77777777" w:rsidR="00A03C2C" w:rsidRPr="00141C5A" w:rsidRDefault="00A03C2C" w:rsidP="00512BC7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Révision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cuissons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(sauter,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rôtir)</w:t>
            </w:r>
          </w:p>
          <w:p w14:paraId="1D5FD943" w14:textId="77777777" w:rsidR="00A03C2C" w:rsidRDefault="00A03C2C" w:rsidP="00512BC7">
            <w:pPr>
              <w:pStyle w:val="Textbody"/>
              <w:numPr>
                <w:ilvl w:val="0"/>
                <w:numId w:val="4"/>
              </w:numPr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Fond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et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fond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brun</w:t>
            </w:r>
          </w:p>
          <w:p w14:paraId="0745DBE2" w14:textId="011EA76D" w:rsidR="00A70DD2" w:rsidRPr="00141C5A" w:rsidRDefault="00A70DD2" w:rsidP="00512BC7">
            <w:pPr>
              <w:pStyle w:val="Textbody"/>
              <w:numPr>
                <w:ilvl w:val="0"/>
                <w:numId w:val="4"/>
              </w:numPr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Tourner artichaut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E11150A" w14:textId="77777777" w:rsidR="00A03C2C" w:rsidRPr="00141C5A" w:rsidRDefault="00A03C2C" w:rsidP="00512BC7">
            <w:pPr>
              <w:pStyle w:val="Textbody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Brunoise,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macédoine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mirepoix,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paysanne,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julienne,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</w:p>
          <w:p w14:paraId="1060F35B" w14:textId="77777777" w:rsidR="00A03C2C" w:rsidRPr="00141C5A" w:rsidRDefault="00A03C2C" w:rsidP="00512BC7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Fiches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cuissons</w:t>
            </w:r>
          </w:p>
          <w:p w14:paraId="0F7386D0" w14:textId="77777777" w:rsidR="00F34BAD" w:rsidRDefault="00A03C2C" w:rsidP="00F34BAD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Tailles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base</w:t>
            </w:r>
          </w:p>
          <w:p w14:paraId="02BA1D64" w14:textId="5E0788D7" w:rsidR="00F34BAD" w:rsidRDefault="00F34BAD" w:rsidP="00F34BAD">
            <w:pPr>
              <w:pStyle w:val="Textbody"/>
              <w:spacing w:after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2 </w:t>
            </w:r>
            <w:r w:rsidRPr="00F34BAD">
              <w:rPr>
                <w:rFonts w:asciiTheme="minorHAnsi" w:hAnsiTheme="minorHAnsi" w:cs="Calibri"/>
                <w:color w:val="FF0000"/>
                <w:sz w:val="20"/>
                <w:szCs w:val="20"/>
              </w:rPr>
              <w:t>Artichaut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s </w:t>
            </w:r>
          </w:p>
          <w:p w14:paraId="39063C1A" w14:textId="77777777" w:rsidR="00F34BAD" w:rsidRDefault="00F34BAD" w:rsidP="00F34BAD">
            <w:pPr>
              <w:pStyle w:val="Textbody"/>
              <w:spacing w:after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1 fond</w:t>
            </w:r>
          </w:p>
          <w:p w14:paraId="7264B1E9" w14:textId="0F051A3D" w:rsidR="00A03C2C" w:rsidRPr="00CC0966" w:rsidRDefault="00F34BAD" w:rsidP="00CC0966">
            <w:pPr>
              <w:pStyle w:val="Textbody"/>
              <w:spacing w:after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destructuré</w:t>
            </w:r>
            <w:proofErr w:type="spellEnd"/>
            <w:r w:rsidRPr="00F34BAD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C0A3F44" w14:textId="77777777" w:rsidR="00A03C2C" w:rsidRPr="00141C5A" w:rsidRDefault="00A03C2C" w:rsidP="00512BC7">
            <w:pPr>
              <w:pStyle w:val="Textbody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Révision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BF7B7" w14:textId="77777777" w:rsidR="00A03C2C" w:rsidRPr="00141C5A" w:rsidRDefault="00A03C2C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5029E4DA" w14:textId="09CEE4CB" w:rsidR="00A03C2C" w:rsidRPr="00141C5A" w:rsidRDefault="00A03C2C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03C2C" w:rsidRPr="00141C5A" w14:paraId="4C3CDB6B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34ECB2B2" w14:textId="2B107F90" w:rsidR="00A03C2C" w:rsidRPr="00141C5A" w:rsidRDefault="00CC0966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77901FDE" w14:textId="77777777" w:rsidR="00A03C2C" w:rsidRPr="00141C5A" w:rsidRDefault="00A03C2C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TA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32A0F024" w14:textId="77777777" w:rsidR="00284AC2" w:rsidRDefault="00284AC2" w:rsidP="00284AC2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05/10 G1</w:t>
            </w:r>
          </w:p>
          <w:p w14:paraId="46A9027F" w14:textId="63295571" w:rsidR="00284AC2" w:rsidRPr="00141C5A" w:rsidRDefault="00284AC2" w:rsidP="00284AC2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06/10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5CD1AD35" w14:textId="77777777" w:rsidR="00A03C2C" w:rsidRPr="00141C5A" w:rsidRDefault="00A03C2C" w:rsidP="00F066C5">
            <w:pPr>
              <w:pStyle w:val="Textbody"/>
              <w:snapToGrid w:val="0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Fileter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poisson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rond</w:t>
            </w:r>
          </w:p>
          <w:p w14:paraId="72EEB9BF" w14:textId="77777777" w:rsidR="00A03C2C" w:rsidRPr="00141C5A" w:rsidRDefault="00A03C2C" w:rsidP="00F066C5">
            <w:pPr>
              <w:pStyle w:val="Textbody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Cuisson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pocher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court-mouillement</w:t>
            </w:r>
          </w:p>
          <w:p w14:paraId="4B58B904" w14:textId="77777777" w:rsidR="00A03C2C" w:rsidRPr="00141C5A" w:rsidRDefault="00A03C2C" w:rsidP="00F066C5">
            <w:pPr>
              <w:pStyle w:val="Textbody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Réaliser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sauce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vin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sur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réduction</w:t>
            </w:r>
          </w:p>
          <w:p w14:paraId="25BEA632" w14:textId="77777777" w:rsidR="00A03C2C" w:rsidRPr="00141C5A" w:rsidRDefault="00A03C2C" w:rsidP="00F066C5">
            <w:pPr>
              <w:pStyle w:val="Textbody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Cuire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riz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au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gras</w:t>
            </w:r>
          </w:p>
          <w:p w14:paraId="1DFA9A8B" w14:textId="77777777" w:rsidR="00A03C2C" w:rsidRPr="00141C5A" w:rsidRDefault="00A03C2C" w:rsidP="00F066C5">
            <w:pPr>
              <w:pStyle w:val="Textbody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Tourner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légume</w:t>
            </w:r>
          </w:p>
          <w:p w14:paraId="320779D3" w14:textId="77777777" w:rsidR="00A03C2C" w:rsidRPr="00141C5A" w:rsidRDefault="00A03C2C" w:rsidP="00F066C5">
            <w:pPr>
              <w:pStyle w:val="Textbody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Glacer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légume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63D95763" w14:textId="77777777" w:rsidR="00A03C2C" w:rsidRPr="00141C5A" w:rsidRDefault="00A03C2C" w:rsidP="00512BC7">
            <w:pPr>
              <w:pStyle w:val="Textbody"/>
              <w:numPr>
                <w:ilvl w:val="0"/>
                <w:numId w:val="5"/>
              </w:numPr>
              <w:snapToGrid w:val="0"/>
              <w:spacing w:after="0"/>
              <w:ind w:left="28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Fileter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poisson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rond</w:t>
            </w:r>
          </w:p>
          <w:p w14:paraId="23FA5299" w14:textId="77777777" w:rsidR="00A03C2C" w:rsidRPr="00141C5A" w:rsidRDefault="00A03C2C" w:rsidP="00512BC7">
            <w:pPr>
              <w:pStyle w:val="Textbody"/>
              <w:numPr>
                <w:ilvl w:val="0"/>
                <w:numId w:val="5"/>
              </w:numPr>
              <w:spacing w:after="0"/>
              <w:ind w:left="28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Cuisson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pocher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court-mouillement</w:t>
            </w:r>
          </w:p>
          <w:p w14:paraId="553F850F" w14:textId="77777777" w:rsidR="00A03C2C" w:rsidRPr="00141C5A" w:rsidRDefault="00A03C2C" w:rsidP="00512BC7">
            <w:pPr>
              <w:pStyle w:val="Textbody"/>
              <w:numPr>
                <w:ilvl w:val="0"/>
                <w:numId w:val="5"/>
              </w:numPr>
              <w:spacing w:after="0"/>
              <w:ind w:left="28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Réaliser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sauce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vin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sur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réduction</w:t>
            </w:r>
          </w:p>
          <w:p w14:paraId="00E06340" w14:textId="77777777" w:rsidR="00A03C2C" w:rsidRPr="00141C5A" w:rsidRDefault="00A03C2C" w:rsidP="00512BC7">
            <w:pPr>
              <w:pStyle w:val="Textbody"/>
              <w:numPr>
                <w:ilvl w:val="0"/>
                <w:numId w:val="5"/>
              </w:numPr>
              <w:spacing w:after="0"/>
              <w:ind w:left="28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Cuire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riz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au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gras</w:t>
            </w:r>
          </w:p>
          <w:p w14:paraId="3B4C36B6" w14:textId="77777777" w:rsidR="00A03C2C" w:rsidRPr="00141C5A" w:rsidRDefault="00A03C2C" w:rsidP="00512BC7">
            <w:pPr>
              <w:pStyle w:val="Textbody"/>
              <w:numPr>
                <w:ilvl w:val="0"/>
                <w:numId w:val="5"/>
              </w:numPr>
              <w:spacing w:after="0"/>
              <w:ind w:left="28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Tourner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légume</w:t>
            </w:r>
          </w:p>
          <w:p w14:paraId="133792B8" w14:textId="127387D7" w:rsidR="00A03C2C" w:rsidRPr="00512BC7" w:rsidRDefault="00A03C2C" w:rsidP="00512BC7">
            <w:pPr>
              <w:pStyle w:val="Textbody"/>
              <w:numPr>
                <w:ilvl w:val="0"/>
                <w:numId w:val="5"/>
              </w:numPr>
              <w:spacing w:after="0"/>
              <w:ind w:left="28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Glacer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légume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56044B73" w14:textId="77777777" w:rsidR="00A03C2C" w:rsidRDefault="00A03C2C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Filet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merlu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141C5A">
              <w:rPr>
                <w:rFonts w:asciiTheme="minorHAnsi" w:hAnsiTheme="minorHAnsi" w:cs="Calibri"/>
                <w:sz w:val="20"/>
                <w:szCs w:val="20"/>
              </w:rPr>
              <w:t>Dugléré</w:t>
            </w:r>
            <w:proofErr w:type="spellEnd"/>
          </w:p>
          <w:p w14:paraId="110F4172" w14:textId="114E5D34" w:rsidR="001809F1" w:rsidRPr="00141C5A" w:rsidRDefault="001809F1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09F1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CROUTE MODERNE </w:t>
            </w:r>
          </w:p>
          <w:p w14:paraId="7DCF53DD" w14:textId="77777777" w:rsidR="00A03C2C" w:rsidRPr="00141C5A" w:rsidRDefault="00A03C2C" w:rsidP="00512BC7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Riz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pilaf</w:t>
            </w:r>
          </w:p>
          <w:p w14:paraId="15D1445E" w14:textId="77777777" w:rsidR="00A03C2C" w:rsidRDefault="00A03C2C" w:rsidP="00512BC7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Carottes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glacées</w:t>
            </w:r>
          </w:p>
          <w:p w14:paraId="5C1400DE" w14:textId="6F148EE0" w:rsidR="00F34BAD" w:rsidRPr="00F34BAD" w:rsidRDefault="00F34BAD" w:rsidP="00F34BAD">
            <w:pPr>
              <w:pStyle w:val="Textbody"/>
              <w:spacing w:after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</w:t>
            </w:r>
          </w:p>
          <w:p w14:paraId="18388006" w14:textId="623A7DD9" w:rsidR="00A03C2C" w:rsidRPr="00141C5A" w:rsidRDefault="00A03C2C" w:rsidP="00512BC7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>(</w:t>
            </w:r>
            <w:r w:rsidR="006E38EA"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>Transfert</w:t>
            </w:r>
            <w:r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DP- 36 portions)</w:t>
            </w:r>
          </w:p>
          <w:p w14:paraId="4A9430A8" w14:textId="77777777" w:rsidR="00A03C2C" w:rsidRPr="00141C5A" w:rsidRDefault="00A03C2C" w:rsidP="00512BC7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321B8C00" w14:textId="5DCCDFE7" w:rsidR="00A03C2C" w:rsidRPr="00141C5A" w:rsidRDefault="00A03C2C" w:rsidP="00512BC7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caps/>
                <w:sz w:val="20"/>
                <w:szCs w:val="20"/>
              </w:rPr>
              <w:t>Tet</w:t>
            </w:r>
            <w:r w:rsidRPr="00141C5A">
              <w:rPr>
                <w:rFonts w:asciiTheme="minorHAnsi" w:eastAsia="Calibri" w:hAnsiTheme="minorHAnsi" w:cs="Calibri"/>
                <w:caps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lever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="00A70DD2">
              <w:rPr>
                <w:rFonts w:asciiTheme="minorHAnsi" w:hAnsiTheme="minorHAnsi" w:cs="Calibri"/>
                <w:sz w:val="20"/>
                <w:szCs w:val="20"/>
              </w:rPr>
              <w:t>po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isson</w:t>
            </w:r>
          </w:p>
          <w:p w14:paraId="65D6B636" w14:textId="3193EAD1" w:rsidR="00A03C2C" w:rsidRPr="00141C5A" w:rsidRDefault="00A03C2C" w:rsidP="00512BC7">
            <w:pPr>
              <w:pStyle w:val="Textbody"/>
              <w:numPr>
                <w:ilvl w:val="0"/>
                <w:numId w:val="3"/>
              </w:numPr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141C5A">
              <w:rPr>
                <w:rFonts w:asciiTheme="minorHAnsi" w:hAnsiTheme="minorHAnsi" w:cs="Calibri"/>
                <w:sz w:val="20"/>
                <w:szCs w:val="20"/>
              </w:rPr>
              <w:t>Calcul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rendement</w:t>
            </w:r>
            <w:proofErr w:type="gramEnd"/>
          </w:p>
          <w:p w14:paraId="79192A21" w14:textId="77777777" w:rsidR="00A03C2C" w:rsidRPr="00141C5A" w:rsidRDefault="00A03C2C" w:rsidP="00512BC7">
            <w:pPr>
              <w:pStyle w:val="Textbody"/>
              <w:numPr>
                <w:ilvl w:val="0"/>
                <w:numId w:val="3"/>
              </w:numPr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Recherche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individuelle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sur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poisson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rond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</w:p>
          <w:p w14:paraId="55721F23" w14:textId="77777777" w:rsidR="00A03C2C" w:rsidRPr="00141C5A" w:rsidRDefault="00A03C2C" w:rsidP="00512BC7">
            <w:pPr>
              <w:pStyle w:val="Textbody"/>
              <w:numPr>
                <w:ilvl w:val="0"/>
                <w:numId w:val="3"/>
              </w:numPr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141C5A">
              <w:rPr>
                <w:rFonts w:asciiTheme="minorHAnsi" w:hAnsiTheme="minorHAnsi" w:cs="Calibri"/>
                <w:sz w:val="20"/>
                <w:szCs w:val="20"/>
              </w:rPr>
              <w:t>Ft</w:t>
            </w:r>
            <w:proofErr w:type="spellEnd"/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poisson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141C5A">
              <w:rPr>
                <w:rFonts w:asciiTheme="minorHAnsi" w:hAnsiTheme="minorHAnsi" w:cs="Calibri"/>
                <w:sz w:val="20"/>
                <w:szCs w:val="20"/>
              </w:rPr>
              <w:t>Dugléré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162151F7" w14:textId="77777777" w:rsidR="00A03C2C" w:rsidRPr="00141C5A" w:rsidRDefault="00A03C2C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Habiller</w:t>
            </w:r>
          </w:p>
          <w:p w14:paraId="175238D0" w14:textId="77777777" w:rsidR="00A03C2C" w:rsidRPr="00141C5A" w:rsidRDefault="00A03C2C" w:rsidP="00512BC7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Lever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poisson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rond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F6B12" w14:textId="77777777" w:rsidR="00A03C2C" w:rsidRPr="00141C5A" w:rsidRDefault="00A03C2C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DEEAF6" w:themeFill="accent1" w:themeFillTint="33"/>
          </w:tcPr>
          <w:p w14:paraId="485A535C" w14:textId="6ECB1B9E" w:rsidR="00A03C2C" w:rsidRPr="00141C5A" w:rsidRDefault="00A03C2C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C0966" w:rsidRPr="00141C5A" w14:paraId="20A97BC4" w14:textId="77777777" w:rsidTr="00694605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4BBA6C" w14:textId="67B83FF9" w:rsidR="00CC0966" w:rsidRPr="00141C5A" w:rsidRDefault="00CC0966" w:rsidP="00CC0966">
            <w:pPr>
              <w:pStyle w:val="Textbody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3B6B92" w14:textId="77777777" w:rsidR="00CC0966" w:rsidRPr="00141C5A" w:rsidRDefault="00CC0966" w:rsidP="00CC0966">
            <w:pPr>
              <w:pStyle w:val="Textbody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TA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A6018" w14:textId="77777777" w:rsidR="00CC0966" w:rsidRDefault="00284AC2" w:rsidP="00CC0966">
            <w:pPr>
              <w:pStyle w:val="Textbody"/>
              <w:snapToGrid w:val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12/10 G1</w:t>
            </w:r>
          </w:p>
          <w:p w14:paraId="401FBB2D" w14:textId="718598AD" w:rsidR="00284AC2" w:rsidRPr="00141C5A" w:rsidRDefault="00284AC2" w:rsidP="00CC0966">
            <w:pPr>
              <w:pStyle w:val="Textbody"/>
              <w:snapToGrid w:val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13/10 G4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5C81B8" w14:textId="77777777" w:rsidR="00CC0966" w:rsidRPr="00141C5A" w:rsidRDefault="00CC0966" w:rsidP="00F066C5">
            <w:pPr>
              <w:pStyle w:val="Textbody"/>
              <w:snapToGrid w:val="0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Réaliser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pâte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brisée</w:t>
            </w:r>
          </w:p>
          <w:p w14:paraId="23E9378D" w14:textId="77777777" w:rsidR="00CC0966" w:rsidRPr="00141C5A" w:rsidRDefault="00CC0966" w:rsidP="00F066C5">
            <w:pPr>
              <w:pStyle w:val="Textbody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Foncer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cercle</w:t>
            </w:r>
          </w:p>
          <w:p w14:paraId="4504EF8B" w14:textId="77777777" w:rsidR="00CC0966" w:rsidRPr="00141C5A" w:rsidRDefault="00CC0966" w:rsidP="00F066C5">
            <w:pPr>
              <w:pStyle w:val="Textbody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Cuire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</w:t>
            </w:r>
          </w:p>
          <w:p w14:paraId="696680BC" w14:textId="77777777" w:rsidR="00CC0966" w:rsidRPr="00141C5A" w:rsidRDefault="00CC0966" w:rsidP="00CC0966">
            <w:pPr>
              <w:pStyle w:val="Textbody"/>
              <w:snapToGrid w:val="0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6592F3" w14:textId="77777777" w:rsidR="00CC0966" w:rsidRPr="00141C5A" w:rsidRDefault="00CC0966" w:rsidP="00CC0966">
            <w:pPr>
              <w:pStyle w:val="Textbody"/>
              <w:numPr>
                <w:ilvl w:val="0"/>
                <w:numId w:val="4"/>
              </w:numPr>
              <w:snapToGrid w:val="0"/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Réaliser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pâte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brisée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par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 xml:space="preserve">sablage, </w:t>
            </w:r>
          </w:p>
          <w:p w14:paraId="7FC34845" w14:textId="77777777" w:rsidR="00CC0966" w:rsidRPr="00141C5A" w:rsidRDefault="00CC0966" w:rsidP="00CC0966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Foncer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cercles, cuire à blanc, réaliser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appareil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crème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d’amandes</w:t>
            </w:r>
          </w:p>
          <w:p w14:paraId="01B870A9" w14:textId="77777777" w:rsidR="00CC0966" w:rsidRPr="00141C5A" w:rsidRDefault="00CC0966" w:rsidP="00CC0966">
            <w:pPr>
              <w:pStyle w:val="Textbody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7F2130">
              <w:rPr>
                <w:rFonts w:asciiTheme="minorHAnsi" w:hAnsiTheme="minorHAnsi" w:cs="Calibri"/>
                <w:color w:val="FF0000"/>
                <w:sz w:val="20"/>
                <w:szCs w:val="20"/>
              </w:rPr>
              <w:t>Démo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détailler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feuilletage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(PAI)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croustade, dartois allumettes) </w:t>
            </w:r>
          </w:p>
          <w:p w14:paraId="1BC6C4F6" w14:textId="77777777" w:rsidR="00CC0966" w:rsidRPr="00141C5A" w:rsidRDefault="00CC0966" w:rsidP="00CC0966">
            <w:pPr>
              <w:pStyle w:val="Textbody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Démo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Pâte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nouilles</w:t>
            </w:r>
          </w:p>
          <w:p w14:paraId="337EC260" w14:textId="77777777" w:rsidR="00CC0966" w:rsidRPr="00141C5A" w:rsidRDefault="00CC0966" w:rsidP="00CC0966">
            <w:pPr>
              <w:pStyle w:val="Textbody"/>
              <w:numPr>
                <w:ilvl w:val="0"/>
                <w:numId w:val="4"/>
              </w:numPr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Démo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Pâte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sablée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F39F6A" w14:textId="7B5C220D" w:rsidR="00CC0966" w:rsidRDefault="00CC0966" w:rsidP="00CC0966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(</w:t>
            </w:r>
            <w:r w:rsidR="00577428" w:rsidRPr="00577428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Tarte </w:t>
            </w:r>
            <w:proofErr w:type="spellStart"/>
            <w:r w:rsidR="00577428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Theme="minorHAnsi" w:hAnsiTheme="minorHAnsi" w:cs="Calibri"/>
                <w:sz w:val="20"/>
                <w:szCs w:val="20"/>
              </w:rPr>
              <w:t>ourdaloue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14:paraId="3D376460" w14:textId="77777777" w:rsidR="00CC0966" w:rsidRPr="00141C5A" w:rsidRDefault="00CC0966" w:rsidP="00CC0966">
            <w:pPr>
              <w:pStyle w:val="Textbody"/>
              <w:spacing w:after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>Transfert DP- 20 portions)</w:t>
            </w:r>
          </w:p>
          <w:p w14:paraId="11127990" w14:textId="77777777" w:rsidR="00CC0966" w:rsidRPr="00141C5A" w:rsidRDefault="00CC0966" w:rsidP="00CC0966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Tarte au citron</w:t>
            </w:r>
          </w:p>
          <w:p w14:paraId="0CCE561E" w14:textId="77777777" w:rsidR="00CC0966" w:rsidRDefault="00CC0966" w:rsidP="00CC0966">
            <w:pPr>
              <w:pStyle w:val="Textbody"/>
              <w:spacing w:after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(T</w:t>
            </w:r>
            <w:r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>ransfert DP- 20 portions)</w:t>
            </w:r>
          </w:p>
          <w:p w14:paraId="62CA7757" w14:textId="77777777" w:rsidR="00CC0966" w:rsidRPr="00141C5A" w:rsidRDefault="00CC0966" w:rsidP="00CC0966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GARDER 4TARTES </w:t>
            </w:r>
            <w:proofErr w:type="gramStart"/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COANIM )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13886" w14:textId="77777777" w:rsidR="00CC0966" w:rsidRPr="00141C5A" w:rsidRDefault="00CC0966" w:rsidP="00CC0966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caps/>
                <w:sz w:val="20"/>
                <w:szCs w:val="20"/>
              </w:rPr>
              <w:t>tet</w:t>
            </w:r>
            <w:r w:rsidRPr="00141C5A">
              <w:rPr>
                <w:rFonts w:asciiTheme="minorHAnsi" w:eastAsia="Calibri" w:hAnsiTheme="minorHAnsi" w:cs="Calibri"/>
                <w:caps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fonçage</w:t>
            </w:r>
          </w:p>
          <w:p w14:paraId="22F22015" w14:textId="77777777" w:rsidR="00CC0966" w:rsidRPr="00141C5A" w:rsidRDefault="00CC0966" w:rsidP="00CC0966">
            <w:pPr>
              <w:pStyle w:val="Textbody"/>
              <w:numPr>
                <w:ilvl w:val="0"/>
                <w:numId w:val="3"/>
              </w:numPr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Document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détailler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du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feuilletage</w:t>
            </w:r>
          </w:p>
          <w:p w14:paraId="3DC59055" w14:textId="77777777" w:rsidR="00CC0966" w:rsidRPr="00141C5A" w:rsidRDefault="00CC0966" w:rsidP="00CC0966">
            <w:pPr>
              <w:pStyle w:val="Textbody"/>
              <w:numPr>
                <w:ilvl w:val="0"/>
                <w:numId w:val="3"/>
              </w:numPr>
              <w:spacing w:after="0"/>
              <w:ind w:left="244" w:hanging="357"/>
              <w:jc w:val="left"/>
              <w:rPr>
                <w:rFonts w:asciiTheme="minorHAnsi" w:eastAsia="Bookman Old Style" w:hAnsiTheme="minorHAnsi" w:cs="Bookman Old Style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Recherche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individuelle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pâtes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sèches</w:t>
            </w:r>
          </w:p>
          <w:p w14:paraId="5F3EEA63" w14:textId="77777777" w:rsidR="00CC0966" w:rsidRPr="00141C5A" w:rsidRDefault="00CC0966" w:rsidP="00CC0966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caps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Fiches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>te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chniques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B2CC2F" w14:textId="77777777" w:rsidR="00CC0966" w:rsidRDefault="00CC0966" w:rsidP="00CC0966">
            <w:pPr>
              <w:pStyle w:val="Textbody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 xml:space="preserve">Sujet commis </w:t>
            </w:r>
          </w:p>
          <w:p w14:paraId="654FCFFC" w14:textId="77777777" w:rsidR="00CC0966" w:rsidRPr="00141C5A" w:rsidRDefault="00CC0966" w:rsidP="00CC0966">
            <w:pPr>
              <w:pStyle w:val="Textbody"/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06 e 10 2015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1EAD721" w14:textId="77777777" w:rsidR="00CC0966" w:rsidRPr="00141C5A" w:rsidRDefault="00CC0966" w:rsidP="00CC0966">
            <w:pPr>
              <w:snapToGri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auto"/>
          </w:tcPr>
          <w:p w14:paraId="694BEBFF" w14:textId="77777777" w:rsidR="00CC0966" w:rsidRPr="00141C5A" w:rsidRDefault="00CC0966" w:rsidP="00CC0966">
            <w:pPr>
              <w:snapToGri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694605" w:rsidRPr="00141C5A" w14:paraId="5257AD55" w14:textId="77777777" w:rsidTr="00694605">
        <w:trPr>
          <w:cantSplit/>
          <w:trHeight w:val="113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  <w:vAlign w:val="center"/>
          </w:tcPr>
          <w:p w14:paraId="44EAE716" w14:textId="77777777" w:rsidR="00D22580" w:rsidRDefault="00D22580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42</w:t>
            </w:r>
          </w:p>
          <w:p w14:paraId="4C53480D" w14:textId="77332165" w:rsidR="00D22580" w:rsidRDefault="00D22580" w:rsidP="00512BC7">
            <w:pPr>
              <w:pStyle w:val="Textbody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1A246D3" w14:textId="77777777" w:rsidR="00D22580" w:rsidRDefault="00D22580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Examen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  <w:p w14:paraId="32000A5E" w14:textId="0983F0AF" w:rsidR="00D22580" w:rsidRPr="00141C5A" w:rsidRDefault="00D22580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GR 1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6D35E3B" w14:textId="77777777" w:rsidR="00D22580" w:rsidRDefault="00D22580" w:rsidP="00284AC2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19/10 G1</w:t>
            </w:r>
          </w:p>
          <w:p w14:paraId="469A845A" w14:textId="41B6AB57" w:rsidR="00D22580" w:rsidRPr="00141C5A" w:rsidRDefault="00D22580" w:rsidP="00284AC2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20/10 G4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0D4401F" w14:textId="6F099DDD" w:rsidR="00D22580" w:rsidRPr="00141C5A" w:rsidRDefault="00D22580" w:rsidP="00F066C5">
            <w:pPr>
              <w:pStyle w:val="Textbody"/>
              <w:snapToGrid w:val="0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Préparation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la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maison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du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sujet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et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travail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sans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commis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plat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EFA1B6C" w14:textId="77777777" w:rsidR="00D22580" w:rsidRPr="00141C5A" w:rsidRDefault="00D22580" w:rsidP="00CC0966">
            <w:pPr>
              <w:pStyle w:val="Textbody"/>
              <w:numPr>
                <w:ilvl w:val="0"/>
                <w:numId w:val="4"/>
              </w:numPr>
              <w:snapToGrid w:val="0"/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Fileter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poisson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rond</w:t>
            </w:r>
          </w:p>
          <w:p w14:paraId="3BFAF871" w14:textId="77777777" w:rsidR="00D22580" w:rsidRPr="00141C5A" w:rsidRDefault="00D22580" w:rsidP="00CC0966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Sauce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vin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rouge</w:t>
            </w:r>
          </w:p>
          <w:p w14:paraId="59ACAD6B" w14:textId="2619EAB5" w:rsidR="00D22580" w:rsidRPr="00141C5A" w:rsidRDefault="00D22580" w:rsidP="00512BC7">
            <w:pPr>
              <w:pStyle w:val="Textbody"/>
              <w:numPr>
                <w:ilvl w:val="0"/>
                <w:numId w:val="5"/>
              </w:numPr>
              <w:snapToGrid w:val="0"/>
              <w:spacing w:after="0"/>
              <w:ind w:left="28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Flan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légume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B4DEB8F" w14:textId="77777777" w:rsidR="00D22580" w:rsidRPr="00141C5A" w:rsidRDefault="00D22580" w:rsidP="00CC0966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Mulet sauce vin rouge</w:t>
            </w:r>
          </w:p>
          <w:p w14:paraId="0752A392" w14:textId="77777777" w:rsidR="00D22580" w:rsidRPr="00141C5A" w:rsidRDefault="00D22580" w:rsidP="00CC0966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Flan de légumes</w:t>
            </w:r>
          </w:p>
          <w:p w14:paraId="5085B8A3" w14:textId="0859CA9F" w:rsidR="00D22580" w:rsidRPr="00141C5A" w:rsidRDefault="00D22580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(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T</w:t>
            </w:r>
            <w:r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>ransfert DP-40 portions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7BEDA2C" w14:textId="77777777" w:rsidR="00D22580" w:rsidRPr="00141C5A" w:rsidRDefault="00D22580" w:rsidP="00CC0966">
            <w:pPr>
              <w:pStyle w:val="Textbody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Découverte d’un sujet d’examen.</w:t>
            </w:r>
          </w:p>
          <w:p w14:paraId="35092C18" w14:textId="6FC4D4D3" w:rsidR="00D22580" w:rsidRPr="00141C5A" w:rsidRDefault="00D22580" w:rsidP="00512BC7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Réalisation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en autonomie partielle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BED5741" w14:textId="6D2592D1" w:rsidR="00D22580" w:rsidRPr="00141C5A" w:rsidRDefault="00D22580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Sujet 4/2003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1B393DD8" w14:textId="77777777" w:rsidR="00D22580" w:rsidRPr="00141C5A" w:rsidRDefault="00D22580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CCFFFF"/>
          </w:tcPr>
          <w:p w14:paraId="7E064A27" w14:textId="77777777" w:rsidR="00D22580" w:rsidRPr="00141C5A" w:rsidRDefault="00D22580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22580" w:rsidRPr="00141C5A" w14:paraId="517C0770" w14:textId="77777777" w:rsidTr="00694605">
        <w:trPr>
          <w:cantSplit/>
          <w:trHeight w:val="1134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F477F6" w14:textId="164DE22F" w:rsidR="00D22580" w:rsidRDefault="00D22580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11B6A19" w14:textId="77777777" w:rsidR="00D22580" w:rsidRDefault="00D22580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COANIMATION</w:t>
            </w:r>
          </w:p>
          <w:p w14:paraId="48AAC9F8" w14:textId="623E1E4C" w:rsidR="00D22580" w:rsidRPr="00141C5A" w:rsidRDefault="00D22580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GR 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6CE5AC7" w14:textId="77777777" w:rsidR="00D22580" w:rsidRDefault="00D22580" w:rsidP="00CC09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VENDREDI </w:t>
            </w:r>
          </w:p>
          <w:p w14:paraId="5967908F" w14:textId="557D50F2" w:rsidR="00D22580" w:rsidRDefault="00D22580" w:rsidP="00CC09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OCTOBRE</w:t>
            </w:r>
          </w:p>
          <w:p w14:paraId="5B13125F" w14:textId="7521A546" w:rsidR="00D22580" w:rsidRPr="009C117B" w:rsidRDefault="00D22580" w:rsidP="00CC09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MATIN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5B4BA34" w14:textId="4C4BC339" w:rsidR="00D22580" w:rsidRPr="00141C5A" w:rsidRDefault="00D22580" w:rsidP="00BD3A03">
            <w:pPr>
              <w:pStyle w:val="Textbody"/>
              <w:snapToGrid w:val="0"/>
              <w:spacing w:after="0"/>
              <w:ind w:left="31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B3FA0">
              <w:t>Analyse sensorielle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15821C1" w14:textId="7F195A8F" w:rsidR="00D22580" w:rsidRPr="00141C5A" w:rsidRDefault="00D22580" w:rsidP="00CC0966">
            <w:pPr>
              <w:pStyle w:val="Textbody"/>
              <w:numPr>
                <w:ilvl w:val="0"/>
                <w:numId w:val="4"/>
              </w:numPr>
              <w:snapToGrid w:val="0"/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3B3FA0">
              <w:t>Conduire une analyse sensorielle discriminative et descriptive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D1399D1" w14:textId="0AB40EC6" w:rsidR="00D22580" w:rsidRPr="00141C5A" w:rsidRDefault="00D22580" w:rsidP="00BD3A03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B3FA0">
              <w:t>Co-animation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00C350" w14:textId="77777777" w:rsidR="00D22580" w:rsidRPr="00141C5A" w:rsidRDefault="00D22580" w:rsidP="00CC0966">
            <w:pPr>
              <w:pStyle w:val="Textbody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C51B7FC" w14:textId="38A767EB" w:rsidR="00D22580" w:rsidRPr="00141C5A" w:rsidRDefault="00D22580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B3FA0">
              <w:t xml:space="preserve"> Analyse sensorielle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BE729" w14:textId="77777777" w:rsidR="00D22580" w:rsidRPr="00141C5A" w:rsidRDefault="00D22580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C5E0B3" w:themeFill="accent6" w:themeFillTint="66"/>
          </w:tcPr>
          <w:p w14:paraId="01AFD49C" w14:textId="77777777" w:rsidR="00D22580" w:rsidRPr="00141C5A" w:rsidRDefault="00D22580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812B4" w:rsidRPr="00141C5A" w14:paraId="2A421384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BBCB187" w14:textId="0C1A182C" w:rsidR="00264601" w:rsidRDefault="00D618D3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0F38CD2" w14:textId="11DEFEC2" w:rsidR="00264601" w:rsidRDefault="00264601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Bookman Old Style"/>
                <w:sz w:val="20"/>
                <w:szCs w:val="20"/>
              </w:rPr>
              <w:t>TA 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2E00FDA" w14:textId="4F5274C8" w:rsidR="00264601" w:rsidRDefault="00FC76F8" w:rsidP="00DF20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09</w:t>
            </w:r>
            <w:r w:rsidR="00264601">
              <w:rPr>
                <w:rFonts w:asciiTheme="minorHAnsi" w:hAnsiTheme="minorHAnsi" w:cs="Bookman Old Style"/>
                <w:sz w:val="20"/>
                <w:szCs w:val="20"/>
              </w:rPr>
              <w:t>/11 G1</w:t>
            </w:r>
          </w:p>
          <w:p w14:paraId="6A6E02AB" w14:textId="5B0F37F8" w:rsidR="00264601" w:rsidRDefault="00F801F3" w:rsidP="00CC09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10</w:t>
            </w:r>
            <w:r w:rsidR="00264601">
              <w:rPr>
                <w:rFonts w:asciiTheme="minorHAnsi" w:hAnsiTheme="minorHAnsi" w:cs="Bookman Old Style"/>
                <w:sz w:val="20"/>
                <w:szCs w:val="20"/>
              </w:rPr>
              <w:t>/11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5EA95C4" w14:textId="77777777" w:rsidR="00264601" w:rsidRPr="00141C5A" w:rsidRDefault="00264601" w:rsidP="00DF2013">
            <w:pPr>
              <w:pStyle w:val="Textbody"/>
              <w:snapToGrid w:val="0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Sauter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cru</w:t>
            </w:r>
          </w:p>
          <w:p w14:paraId="538061E9" w14:textId="77777777" w:rsidR="00264601" w:rsidRPr="00141C5A" w:rsidRDefault="00264601" w:rsidP="00DF2013">
            <w:pPr>
              <w:pStyle w:val="Textbody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Cuire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>’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anglaise</w:t>
            </w:r>
          </w:p>
          <w:p w14:paraId="7F38FC16" w14:textId="77777777" w:rsidR="00264601" w:rsidRPr="00141C5A" w:rsidRDefault="00264601" w:rsidP="00DF2013">
            <w:pPr>
              <w:pStyle w:val="Textbody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Tourner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légume</w:t>
            </w:r>
          </w:p>
          <w:p w14:paraId="196944AC" w14:textId="482BCD08" w:rsidR="00264601" w:rsidRPr="003B3FA0" w:rsidRDefault="00264601" w:rsidP="00BD3A03">
            <w:pPr>
              <w:pStyle w:val="Textbody"/>
              <w:snapToGrid w:val="0"/>
              <w:spacing w:after="0"/>
              <w:ind w:left="317"/>
              <w:jc w:val="center"/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Etuver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légume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3657B41" w14:textId="77777777" w:rsidR="00264601" w:rsidRPr="00141C5A" w:rsidRDefault="00264601" w:rsidP="00DF2013">
            <w:pPr>
              <w:pStyle w:val="Textbody"/>
              <w:numPr>
                <w:ilvl w:val="0"/>
                <w:numId w:val="4"/>
              </w:numPr>
              <w:snapToGrid w:val="0"/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Tourner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artichaut</w:t>
            </w:r>
          </w:p>
          <w:p w14:paraId="77365429" w14:textId="77777777" w:rsidR="00264601" w:rsidRPr="00141C5A" w:rsidRDefault="00264601" w:rsidP="00DF20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Cuire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légume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dans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</w:t>
            </w:r>
          </w:p>
          <w:p w14:paraId="7A47AA25" w14:textId="77777777" w:rsidR="00264601" w:rsidRPr="00141C5A" w:rsidRDefault="00264601" w:rsidP="00DF20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Glacer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</w:t>
            </w:r>
          </w:p>
          <w:p w14:paraId="2A573405" w14:textId="77777777" w:rsidR="00264601" w:rsidRPr="00141C5A" w:rsidRDefault="00264601" w:rsidP="00DF20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Sauter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cru</w:t>
            </w:r>
          </w:p>
          <w:p w14:paraId="6E7370EA" w14:textId="77777777" w:rsidR="00264601" w:rsidRDefault="00264601" w:rsidP="00DF20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Réaliser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Duxelles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champignons</w:t>
            </w:r>
          </w:p>
          <w:p w14:paraId="767C3932" w14:textId="5DBFBDB0" w:rsidR="00264601" w:rsidRPr="003B3FA0" w:rsidRDefault="00264601" w:rsidP="00CC0966">
            <w:pPr>
              <w:pStyle w:val="Textbody"/>
              <w:numPr>
                <w:ilvl w:val="0"/>
                <w:numId w:val="4"/>
              </w:numPr>
              <w:snapToGrid w:val="0"/>
              <w:spacing w:after="0"/>
              <w:ind w:left="280" w:hanging="357"/>
              <w:jc w:val="left"/>
            </w:pPr>
            <w:r w:rsidRPr="00193668">
              <w:rPr>
                <w:rFonts w:asciiTheme="minorHAnsi" w:hAnsiTheme="minorHAnsi" w:cs="Calibri"/>
                <w:sz w:val="20"/>
                <w:szCs w:val="20"/>
              </w:rPr>
              <w:t>Réaliser</w:t>
            </w:r>
            <w:r w:rsidRPr="00193668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93668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93668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93668">
              <w:rPr>
                <w:rFonts w:asciiTheme="minorHAnsi" w:hAnsiTheme="minorHAnsi" w:cs="Calibri"/>
                <w:sz w:val="20"/>
                <w:szCs w:val="20"/>
              </w:rPr>
              <w:t>flan</w:t>
            </w:r>
            <w:r w:rsidRPr="00193668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93668">
              <w:rPr>
                <w:rFonts w:asciiTheme="minorHAnsi" w:hAnsiTheme="minorHAnsi" w:cs="Calibri"/>
                <w:sz w:val="20"/>
                <w:szCs w:val="20"/>
              </w:rPr>
              <w:t>de</w:t>
            </w:r>
            <w:r w:rsidRPr="00193668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93668">
              <w:rPr>
                <w:rFonts w:asciiTheme="minorHAnsi" w:hAnsiTheme="minorHAnsi" w:cs="Calibri"/>
                <w:sz w:val="20"/>
                <w:szCs w:val="20"/>
              </w:rPr>
              <w:t>légumes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FDCEC5F" w14:textId="77777777" w:rsidR="00264601" w:rsidRPr="00141C5A" w:rsidRDefault="00264601" w:rsidP="00DF2013">
            <w:pPr>
              <w:pStyle w:val="Textbody"/>
              <w:snapToGrid w:val="0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Garniture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base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</w:t>
            </w:r>
          </w:p>
          <w:p w14:paraId="7964AD68" w14:textId="77777777" w:rsidR="00264601" w:rsidRPr="00141C5A" w:rsidRDefault="00264601" w:rsidP="00DF2013">
            <w:pPr>
              <w:pStyle w:val="Textbody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141C5A">
              <w:rPr>
                <w:rFonts w:asciiTheme="minorHAnsi" w:hAnsiTheme="minorHAnsi" w:cs="Calibri"/>
                <w:sz w:val="20"/>
                <w:szCs w:val="20"/>
              </w:rPr>
              <w:t>tomate</w:t>
            </w:r>
            <w:proofErr w:type="gramEnd"/>
            <w:r w:rsidRPr="00141C5A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courgettes,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aubergine,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artichauts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poivrons,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oignons,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fenouil.</w:t>
            </w:r>
          </w:p>
          <w:p w14:paraId="265D7820" w14:textId="77777777" w:rsidR="00264601" w:rsidRPr="00141C5A" w:rsidRDefault="00264601" w:rsidP="00DF2013">
            <w:pPr>
              <w:pStyle w:val="Textbody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141C5A">
              <w:rPr>
                <w:rFonts w:asciiTheme="minorHAnsi" w:hAnsiTheme="minorHAnsi" w:cs="Calibri"/>
                <w:sz w:val="20"/>
                <w:szCs w:val="20"/>
              </w:rPr>
              <w:t>flan</w:t>
            </w:r>
            <w:proofErr w:type="gramEnd"/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+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contenant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+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volume</w:t>
            </w:r>
          </w:p>
          <w:p w14:paraId="16AB34A5" w14:textId="6AD63B83" w:rsidR="00264601" w:rsidRPr="003B3FA0" w:rsidRDefault="00264601" w:rsidP="00BD3A03">
            <w:pPr>
              <w:pStyle w:val="Textbody"/>
              <w:spacing w:after="0"/>
              <w:jc w:val="center"/>
            </w:pP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(T</w:t>
            </w:r>
            <w:r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>ransfert DP- 30 portions)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7B61344" w14:textId="77777777" w:rsidR="00264601" w:rsidRPr="00141C5A" w:rsidRDefault="00264601" w:rsidP="00DF20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141C5A">
              <w:rPr>
                <w:rFonts w:asciiTheme="minorHAnsi" w:hAnsiTheme="minorHAnsi" w:cs="Calibri"/>
                <w:sz w:val="20"/>
                <w:szCs w:val="20"/>
              </w:rPr>
              <w:t>Recherche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sur</w:t>
            </w:r>
            <w:proofErr w:type="gramEnd"/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légumes</w:t>
            </w:r>
          </w:p>
          <w:p w14:paraId="5F0DE926" w14:textId="77777777" w:rsidR="00264601" w:rsidRPr="00141C5A" w:rsidRDefault="00264601" w:rsidP="00DF2013">
            <w:pPr>
              <w:pStyle w:val="Textbody"/>
              <w:numPr>
                <w:ilvl w:val="0"/>
                <w:numId w:val="3"/>
              </w:numPr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Fiche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technique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garnitures</w:t>
            </w:r>
          </w:p>
          <w:p w14:paraId="410F4C9F" w14:textId="33B641A7" w:rsidR="00264601" w:rsidRPr="00141C5A" w:rsidRDefault="00264601" w:rsidP="00CC0966">
            <w:pPr>
              <w:pStyle w:val="Textbody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TET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garniture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2017E41" w14:textId="77777777" w:rsidR="00264601" w:rsidRPr="00141C5A" w:rsidRDefault="00264601" w:rsidP="00DF20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Garnitures</w:t>
            </w:r>
          </w:p>
          <w:p w14:paraId="02FB4FD3" w14:textId="3E55749B" w:rsidR="00264601" w:rsidRPr="003B3FA0" w:rsidRDefault="00264601" w:rsidP="00512BC7">
            <w:pPr>
              <w:pStyle w:val="Textbody"/>
              <w:snapToGrid w:val="0"/>
              <w:spacing w:after="0"/>
              <w:jc w:val="center"/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31FFE1" w14:textId="77777777" w:rsidR="00264601" w:rsidRPr="00141C5A" w:rsidRDefault="00264601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FFFF00"/>
          </w:tcPr>
          <w:p w14:paraId="5F325DB7" w14:textId="77777777" w:rsidR="00264601" w:rsidRPr="00141C5A" w:rsidRDefault="00264601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6C5" w:rsidRPr="00141C5A" w14:paraId="3F0EC762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645F2DA8" w14:textId="2F0B6B0A" w:rsidR="00F066C5" w:rsidRDefault="00F066C5" w:rsidP="0026334F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S46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2C49C9D5" w14:textId="77777777" w:rsidR="00F066C5" w:rsidRPr="00193668" w:rsidRDefault="00F066C5" w:rsidP="008D72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5D0BA43" w14:textId="77777777" w:rsidR="00F066C5" w:rsidRPr="00193668" w:rsidRDefault="00F066C5" w:rsidP="008D72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3865390" w14:textId="77777777" w:rsidR="00F066C5" w:rsidRPr="00193668" w:rsidRDefault="00F066C5" w:rsidP="008D72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3409021" w14:textId="77777777" w:rsidR="00F066C5" w:rsidRPr="00193668" w:rsidRDefault="00F066C5" w:rsidP="008D72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MEP &amp; APPLIC</w:t>
            </w:r>
          </w:p>
          <w:p w14:paraId="3EE63381" w14:textId="77777777" w:rsidR="00F066C5" w:rsidRPr="00193668" w:rsidRDefault="00F066C5" w:rsidP="008D72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052BCD3" w14:textId="77777777" w:rsidR="00F066C5" w:rsidRPr="0010367B" w:rsidRDefault="00F066C5" w:rsidP="008D72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367B">
              <w:rPr>
                <w:rFonts w:asciiTheme="minorHAnsi" w:hAnsiTheme="minorHAnsi"/>
                <w:b/>
                <w:sz w:val="20"/>
                <w:szCs w:val="20"/>
              </w:rPr>
              <w:t>MARIAGE TERRE &amp; MER</w:t>
            </w:r>
          </w:p>
          <w:p w14:paraId="21229FC7" w14:textId="77777777" w:rsidR="00F066C5" w:rsidRPr="00193668" w:rsidRDefault="00F066C5" w:rsidP="008D72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85866D1" w14:textId="77777777" w:rsidR="00F066C5" w:rsidRPr="00193668" w:rsidRDefault="00F066C5" w:rsidP="008D72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26D2B62" w14:textId="77777777" w:rsidR="00F066C5" w:rsidRPr="00193668" w:rsidRDefault="00F066C5" w:rsidP="008D72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26775C0" w14:textId="77777777" w:rsidR="00F066C5" w:rsidRPr="00193668" w:rsidRDefault="00F066C5" w:rsidP="0026334F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622BF0BF" w14:textId="4DA4F965" w:rsidR="00F066C5" w:rsidRDefault="00F066C5" w:rsidP="00F066C5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 xml:space="preserve"> </w:t>
            </w:r>
          </w:p>
          <w:p w14:paraId="5459C302" w14:textId="4ABFBFC7" w:rsidR="00F066C5" w:rsidRDefault="00F066C5" w:rsidP="00F066C5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16/11 G1</w:t>
            </w:r>
          </w:p>
          <w:p w14:paraId="461D19EC" w14:textId="129B12C6" w:rsidR="00F066C5" w:rsidRDefault="00F066C5" w:rsidP="00F066C5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17/11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0AC06C81" w14:textId="77777777" w:rsidR="00F066C5" w:rsidRPr="00193668" w:rsidRDefault="00F066C5" w:rsidP="008D724A">
            <w:pPr>
              <w:rPr>
                <w:rFonts w:asciiTheme="minorHAnsi" w:hAnsiTheme="minorHAnsi"/>
                <w:sz w:val="16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93668">
              <w:rPr>
                <w:rFonts w:asciiTheme="minorHAnsi" w:hAnsiTheme="minorHAnsi"/>
                <w:sz w:val="16"/>
                <w:szCs w:val="20"/>
              </w:rPr>
              <w:t xml:space="preserve">AB PIQUILLO FARCI </w:t>
            </w:r>
          </w:p>
          <w:p w14:paraId="130F452B" w14:textId="77777777" w:rsidR="00F066C5" w:rsidRPr="00193668" w:rsidRDefault="00F066C5" w:rsidP="008D724A">
            <w:pPr>
              <w:rPr>
                <w:rFonts w:asciiTheme="minorHAnsi" w:hAnsiTheme="minorHAnsi"/>
                <w:sz w:val="16"/>
                <w:szCs w:val="20"/>
              </w:rPr>
            </w:pPr>
            <w:r w:rsidRPr="00193668">
              <w:rPr>
                <w:rFonts w:asciiTheme="minorHAnsi" w:hAnsiTheme="minorHAnsi"/>
                <w:sz w:val="16"/>
                <w:szCs w:val="20"/>
              </w:rPr>
              <w:t xml:space="preserve"> RAVIOLE DE BLETTE &amp; TOURTEAU</w:t>
            </w:r>
          </w:p>
          <w:p w14:paraId="4BDD2DDB" w14:textId="77777777" w:rsidR="00F066C5" w:rsidRPr="00193668" w:rsidRDefault="00F066C5" w:rsidP="008D724A">
            <w:pPr>
              <w:rPr>
                <w:rFonts w:asciiTheme="minorHAnsi" w:hAnsiTheme="minorHAnsi"/>
                <w:sz w:val="16"/>
                <w:szCs w:val="20"/>
              </w:rPr>
            </w:pPr>
            <w:r w:rsidRPr="00193668">
              <w:rPr>
                <w:rFonts w:asciiTheme="minorHAnsi" w:hAnsiTheme="minorHAnsi"/>
                <w:sz w:val="16"/>
                <w:szCs w:val="20"/>
              </w:rPr>
              <w:t xml:space="preserve"> </w:t>
            </w:r>
          </w:p>
          <w:p w14:paraId="7F34FCFA" w14:textId="7AD1921D" w:rsidR="00F066C5" w:rsidRPr="00193668" w:rsidRDefault="002057F0" w:rsidP="008D724A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Filets DE ROUGET SC ENCRE</w:t>
            </w:r>
            <w:r w:rsidR="00F066C5" w:rsidRPr="00193668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COULIS DE </w:t>
            </w:r>
            <w:proofErr w:type="gramStart"/>
            <w:r>
              <w:rPr>
                <w:rFonts w:asciiTheme="minorHAnsi" w:hAnsiTheme="minorHAnsi"/>
                <w:sz w:val="16"/>
                <w:szCs w:val="20"/>
              </w:rPr>
              <w:t>POIS</w:t>
            </w:r>
            <w:r w:rsidR="00F066C5" w:rsidRPr="00193668">
              <w:rPr>
                <w:rFonts w:asciiTheme="minorHAnsi" w:hAnsiTheme="minorHAnsi"/>
                <w:sz w:val="16"/>
                <w:szCs w:val="20"/>
              </w:rPr>
              <w:t xml:space="preserve">  RADIS</w:t>
            </w:r>
            <w:proofErr w:type="gramEnd"/>
            <w:r w:rsidR="00F066C5" w:rsidRPr="00193668">
              <w:rPr>
                <w:rFonts w:asciiTheme="minorHAnsi" w:hAnsiTheme="minorHAnsi"/>
                <w:sz w:val="16"/>
                <w:szCs w:val="20"/>
              </w:rPr>
              <w:t xml:space="preserve"> GLACES</w:t>
            </w:r>
          </w:p>
          <w:p w14:paraId="2ED9FB88" w14:textId="77777777" w:rsidR="00F066C5" w:rsidRPr="00193668" w:rsidRDefault="00F066C5" w:rsidP="008D724A">
            <w:pPr>
              <w:rPr>
                <w:rFonts w:asciiTheme="minorHAnsi" w:hAnsiTheme="minorHAnsi"/>
                <w:sz w:val="16"/>
                <w:szCs w:val="20"/>
              </w:rPr>
            </w:pPr>
            <w:r w:rsidRPr="00193668">
              <w:rPr>
                <w:rFonts w:asciiTheme="minorHAnsi" w:hAnsiTheme="minorHAnsi"/>
                <w:sz w:val="16"/>
                <w:szCs w:val="20"/>
              </w:rPr>
              <w:t xml:space="preserve">PINTADE EN CHOUX FARCI </w:t>
            </w:r>
          </w:p>
          <w:p w14:paraId="7B935BDB" w14:textId="77777777" w:rsidR="00F066C5" w:rsidRPr="00193668" w:rsidRDefault="00F066C5" w:rsidP="008D724A">
            <w:pPr>
              <w:rPr>
                <w:rFonts w:asciiTheme="minorHAnsi" w:hAnsiTheme="minorHAnsi"/>
                <w:sz w:val="16"/>
                <w:szCs w:val="20"/>
              </w:rPr>
            </w:pPr>
            <w:r w:rsidRPr="00193668">
              <w:rPr>
                <w:rFonts w:asciiTheme="minorHAnsi" w:hAnsiTheme="minorHAnsi"/>
                <w:sz w:val="16"/>
                <w:szCs w:val="20"/>
              </w:rPr>
              <w:t>SC CRUSTACE</w:t>
            </w:r>
          </w:p>
          <w:p w14:paraId="5F37DD63" w14:textId="77777777" w:rsidR="00F066C5" w:rsidRPr="00193668" w:rsidRDefault="00F066C5" w:rsidP="008D724A">
            <w:pPr>
              <w:rPr>
                <w:rFonts w:asciiTheme="minorHAnsi" w:hAnsiTheme="minorHAnsi"/>
                <w:sz w:val="16"/>
                <w:szCs w:val="20"/>
              </w:rPr>
            </w:pPr>
            <w:r w:rsidRPr="00193668">
              <w:rPr>
                <w:rFonts w:asciiTheme="minorHAnsi" w:hAnsiTheme="minorHAnsi"/>
                <w:sz w:val="16"/>
                <w:szCs w:val="20"/>
              </w:rPr>
              <w:t>CROQUETTE MAÏS SALICORNES CAROTTE GLACEE AU MIEL</w:t>
            </w:r>
          </w:p>
          <w:p w14:paraId="65783E09" w14:textId="18128776" w:rsidR="00F066C5" w:rsidRPr="005812B0" w:rsidRDefault="002057F0" w:rsidP="0026334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 xml:space="preserve">PARFAIT GLACE AUX LITCHIS EN ILE FLOTTANTE </w:t>
            </w:r>
            <w:r w:rsidR="00F066C5" w:rsidRPr="00193668">
              <w:rPr>
                <w:rFonts w:asciiTheme="minorHAnsi" w:hAnsiTheme="minorHAnsi"/>
                <w:sz w:val="16"/>
                <w:szCs w:val="20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77C61FA3" w14:textId="77777777" w:rsidR="00F066C5" w:rsidRPr="00193668" w:rsidRDefault="00F066C5" w:rsidP="008D724A">
            <w:pPr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Confectionner une pâte à nouille</w:t>
            </w:r>
          </w:p>
          <w:p w14:paraId="06B8B238" w14:textId="77777777" w:rsidR="00F066C5" w:rsidRPr="00193668" w:rsidRDefault="00F066C5" w:rsidP="008D724A">
            <w:pPr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Réaliser des ravioles</w:t>
            </w:r>
          </w:p>
          <w:p w14:paraId="7699C783" w14:textId="77777777" w:rsidR="00F066C5" w:rsidRPr="00193668" w:rsidRDefault="00F066C5" w:rsidP="008D724A">
            <w:pPr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Pocher un crabe, utiliser en farce</w:t>
            </w:r>
          </w:p>
          <w:p w14:paraId="0487DD23" w14:textId="77777777" w:rsidR="00F066C5" w:rsidRPr="00193668" w:rsidRDefault="00F066C5" w:rsidP="008D724A">
            <w:pPr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 xml:space="preserve">Habiller une lotte </w:t>
            </w:r>
          </w:p>
          <w:p w14:paraId="6B3B3498" w14:textId="77777777" w:rsidR="00F066C5" w:rsidRPr="00193668" w:rsidRDefault="00F066C5" w:rsidP="008D724A">
            <w:pPr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Détailler des médaillons</w:t>
            </w:r>
          </w:p>
          <w:p w14:paraId="595DA3DA" w14:textId="77777777" w:rsidR="00F066C5" w:rsidRPr="00193668" w:rsidRDefault="00F066C5" w:rsidP="008D724A">
            <w:pPr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 xml:space="preserve">Découper une volaille à cru </w:t>
            </w:r>
          </w:p>
          <w:p w14:paraId="7863CD1D" w14:textId="77777777" w:rsidR="00F066C5" w:rsidRPr="00193668" w:rsidRDefault="00F066C5" w:rsidP="008D724A">
            <w:pPr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 xml:space="preserve">Réaliser une </w:t>
            </w:r>
            <w:proofErr w:type="spellStart"/>
            <w:r w:rsidRPr="00193668">
              <w:rPr>
                <w:rFonts w:asciiTheme="minorHAnsi" w:hAnsiTheme="minorHAnsi"/>
                <w:sz w:val="20"/>
                <w:szCs w:val="20"/>
              </w:rPr>
              <w:t>sc</w:t>
            </w:r>
            <w:proofErr w:type="spellEnd"/>
            <w:r w:rsidRPr="00193668">
              <w:rPr>
                <w:rFonts w:asciiTheme="minorHAnsi" w:hAnsiTheme="minorHAnsi"/>
                <w:sz w:val="20"/>
                <w:szCs w:val="20"/>
              </w:rPr>
              <w:t xml:space="preserve"> crustacé</w:t>
            </w:r>
          </w:p>
          <w:p w14:paraId="27C0D975" w14:textId="77777777" w:rsidR="00F066C5" w:rsidRPr="00193668" w:rsidRDefault="00F066C5" w:rsidP="008D724A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93668">
              <w:rPr>
                <w:rFonts w:asciiTheme="minorHAnsi" w:hAnsiTheme="minorHAnsi"/>
                <w:sz w:val="20"/>
                <w:szCs w:val="20"/>
              </w:rPr>
              <w:t>Réaliser  appareil</w:t>
            </w:r>
            <w:proofErr w:type="gramEnd"/>
            <w:r w:rsidRPr="00193668">
              <w:rPr>
                <w:rFonts w:asciiTheme="minorHAnsi" w:hAnsiTheme="minorHAnsi"/>
                <w:sz w:val="20"/>
                <w:szCs w:val="20"/>
              </w:rPr>
              <w:t xml:space="preserve"> à croquette</w:t>
            </w:r>
          </w:p>
          <w:p w14:paraId="50F0CE2A" w14:textId="2C63242A" w:rsidR="00F066C5" w:rsidRDefault="00F066C5" w:rsidP="0026334F">
            <w:pPr>
              <w:pStyle w:val="Textbody"/>
              <w:snapToGrid w:val="0"/>
              <w:spacing w:after="0"/>
              <w:ind w:left="28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Glacer un légume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726F1DBF" w14:textId="77777777" w:rsidR="00F066C5" w:rsidRPr="005812B0" w:rsidRDefault="00F066C5" w:rsidP="008D724A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Utiliser et personnaliser les fiches techniques fournies </w:t>
            </w:r>
          </w:p>
          <w:p w14:paraId="4121F481" w14:textId="77777777" w:rsidR="00F066C5" w:rsidRDefault="00F066C5" w:rsidP="0026334F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4EADCB22" w14:textId="77777777" w:rsidR="00F066C5" w:rsidRPr="00141C5A" w:rsidRDefault="00F066C5" w:rsidP="0026334F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caps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7C56C21F" w14:textId="2BD514F6" w:rsidR="00F066C5" w:rsidRDefault="00F066C5" w:rsidP="0026334F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caps/>
                <w:sz w:val="20"/>
                <w:szCs w:val="20"/>
              </w:rPr>
            </w:pPr>
            <w:r>
              <w:rPr>
                <w:rFonts w:asciiTheme="minorHAnsi" w:hAnsiTheme="minorHAnsi" w:cs="Calibri"/>
                <w:caps/>
                <w:sz w:val="20"/>
                <w:szCs w:val="20"/>
              </w:rPr>
              <w:t>travail en brigade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2193F" w14:textId="77777777" w:rsidR="00F066C5" w:rsidRPr="00141C5A" w:rsidRDefault="00F066C5" w:rsidP="0026334F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auto"/>
          </w:tcPr>
          <w:p w14:paraId="796F54A2" w14:textId="77777777" w:rsidR="00F066C5" w:rsidRPr="00141C5A" w:rsidRDefault="00F066C5" w:rsidP="0026334F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4DFEFB5F" w14:textId="77777777" w:rsidTr="00F72327">
        <w:trPr>
          <w:cantSplit/>
          <w:trHeight w:val="113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14:paraId="7D1D6C15" w14:textId="77777777" w:rsidR="003E73AA" w:rsidRDefault="003E73AA" w:rsidP="003E73AA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47</w:t>
            </w:r>
          </w:p>
          <w:p w14:paraId="79B01345" w14:textId="77777777" w:rsidR="003E73AA" w:rsidRDefault="003E73AA" w:rsidP="0026334F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2E039FF" w14:textId="05F40216" w:rsidR="003E73AA" w:rsidRPr="00193668" w:rsidRDefault="003E73AA" w:rsidP="008D72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Examen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N°</w:t>
            </w: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1E5CFC8" w14:textId="27B549B8" w:rsidR="003E73AA" w:rsidRDefault="00776FB6" w:rsidP="003E73AA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23/</w:t>
            </w:r>
            <w:r w:rsidR="002B02A5">
              <w:rPr>
                <w:rFonts w:asciiTheme="minorHAnsi" w:hAnsiTheme="minorHAnsi" w:cs="Bookman Old Style"/>
                <w:sz w:val="20"/>
                <w:szCs w:val="20"/>
              </w:rPr>
              <w:t>11</w:t>
            </w:r>
            <w:r w:rsidR="003E73AA">
              <w:rPr>
                <w:rFonts w:asciiTheme="minorHAnsi" w:hAnsiTheme="minorHAnsi" w:cs="Bookman Old Style"/>
                <w:sz w:val="20"/>
                <w:szCs w:val="20"/>
              </w:rPr>
              <w:t xml:space="preserve"> G1</w:t>
            </w:r>
          </w:p>
          <w:p w14:paraId="1F1DD643" w14:textId="6ECE5C39" w:rsidR="003E73AA" w:rsidRDefault="002B02A5" w:rsidP="003E73AA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24/11</w:t>
            </w:r>
            <w:r w:rsidR="003E73AA">
              <w:rPr>
                <w:rFonts w:asciiTheme="minorHAnsi" w:hAnsiTheme="minorHAnsi" w:cs="Bookman Old Style"/>
                <w:sz w:val="20"/>
                <w:szCs w:val="20"/>
              </w:rPr>
              <w:t xml:space="preserve">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6B18E19" w14:textId="19030FAF" w:rsidR="003E73AA" w:rsidRPr="00193668" w:rsidRDefault="003E73AA" w:rsidP="008D724A">
            <w:pPr>
              <w:rPr>
                <w:rFonts w:asciiTheme="minorHAnsi" w:hAnsiTheme="minorHAnsi"/>
                <w:sz w:val="20"/>
                <w:szCs w:val="20"/>
              </w:rPr>
            </w:pPr>
            <w:r w:rsidRPr="003B3FA0">
              <w:rPr>
                <w:rFonts w:ascii="Bookman Old Style" w:hAnsi="Bookman Old Style" w:cs="Bookman Old Style"/>
                <w:sz w:val="20"/>
                <w:szCs w:val="20"/>
              </w:rPr>
              <w:t>Préparation</w:t>
            </w:r>
            <w:r w:rsidRPr="003B3FA0"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 w:rsidRPr="003B3FA0">
              <w:rPr>
                <w:rFonts w:ascii="Bookman Old Style" w:hAnsi="Bookman Old Style" w:cs="Bookman Old Style"/>
                <w:sz w:val="20"/>
                <w:szCs w:val="20"/>
              </w:rPr>
              <w:t>des</w:t>
            </w:r>
            <w:r w:rsidRPr="003B3FA0"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 w:rsidRPr="003B3FA0">
              <w:rPr>
                <w:rFonts w:ascii="Bookman Old Style" w:hAnsi="Bookman Old Style" w:cs="Bookman Old Style"/>
                <w:sz w:val="20"/>
                <w:szCs w:val="20"/>
              </w:rPr>
              <w:t>écrits</w:t>
            </w:r>
            <w:r w:rsidRPr="003B3FA0"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 w:rsidRPr="003B3FA0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  <w:r w:rsidRPr="003B3FA0"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 w:rsidRPr="003B3FA0">
              <w:rPr>
                <w:rFonts w:ascii="Bookman Old Style" w:hAnsi="Bookman Old Style" w:cs="Bookman Old Style"/>
                <w:sz w:val="20"/>
                <w:szCs w:val="20"/>
              </w:rPr>
              <w:t>classe</w:t>
            </w:r>
            <w:r w:rsidRPr="003B3FA0"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 w:rsidRPr="003B3FA0">
              <w:rPr>
                <w:rFonts w:ascii="Bookman Old Style" w:hAnsi="Bookman Old Style" w:cs="Bookman Old Style"/>
                <w:sz w:val="20"/>
                <w:szCs w:val="20"/>
              </w:rPr>
              <w:t>et</w:t>
            </w:r>
            <w:r w:rsidRPr="003B3FA0"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 w:rsidRPr="003B3FA0">
              <w:rPr>
                <w:rFonts w:ascii="Bookman Old Style" w:hAnsi="Bookman Old Style" w:cs="Bookman Old Style"/>
                <w:sz w:val="20"/>
                <w:szCs w:val="20"/>
              </w:rPr>
              <w:t>travail</w:t>
            </w:r>
            <w:r w:rsidRPr="003B3FA0"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 w:rsidRPr="003B3FA0">
              <w:rPr>
                <w:rFonts w:ascii="Bookman Old Style" w:hAnsi="Bookman Old Style" w:cs="Bookman Old Style"/>
                <w:sz w:val="20"/>
                <w:szCs w:val="20"/>
              </w:rPr>
              <w:t>sans</w:t>
            </w:r>
            <w:r w:rsidRPr="003B3FA0"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 w:rsidRPr="003B3FA0">
              <w:rPr>
                <w:rFonts w:ascii="Bookman Old Style" w:hAnsi="Bookman Old Style" w:cs="Bookman Old Style"/>
                <w:sz w:val="20"/>
                <w:szCs w:val="20"/>
              </w:rPr>
              <w:t>commis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4A5330A" w14:textId="3287FFB1" w:rsidR="003E73AA" w:rsidRPr="00193668" w:rsidRDefault="003E73AA" w:rsidP="008D72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00A3FE4C" w14:textId="4BDB2E32" w:rsidR="003E73AA" w:rsidRDefault="003E73AA" w:rsidP="008D724A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E5F603C" w14:textId="35D51D8B" w:rsidR="003E73AA" w:rsidRPr="00141C5A" w:rsidRDefault="003E73AA" w:rsidP="0026334F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caps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BFBA13C" w14:textId="75040232" w:rsidR="003E73AA" w:rsidRDefault="003E73AA" w:rsidP="0026334F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caps/>
                <w:sz w:val="20"/>
                <w:szCs w:val="20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54C0F" w14:textId="77777777" w:rsidR="003E73AA" w:rsidRPr="00141C5A" w:rsidRDefault="003E73AA" w:rsidP="0026334F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auto"/>
          </w:tcPr>
          <w:p w14:paraId="0C23A1B3" w14:textId="77777777" w:rsidR="003E73AA" w:rsidRPr="00141C5A" w:rsidRDefault="003E73AA" w:rsidP="0026334F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0C995F87" w14:textId="77777777" w:rsidTr="00694605">
        <w:trPr>
          <w:cantSplit/>
          <w:trHeight w:val="1134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23D7C8E" w14:textId="47B13DB1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953147D" w14:textId="77777777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COANIMATION</w:t>
            </w:r>
          </w:p>
          <w:p w14:paraId="1BE02C61" w14:textId="0AEE2F71" w:rsidR="003E73AA" w:rsidRPr="00141C5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GR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9726C9" w14:textId="77777777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VENDREDI</w:t>
            </w:r>
          </w:p>
          <w:p w14:paraId="18B7C2D1" w14:textId="77777777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24 NOVEMBRE</w:t>
            </w:r>
          </w:p>
          <w:p w14:paraId="02134216" w14:textId="5339C583" w:rsidR="003E73AA" w:rsidRPr="00141C5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MATIN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7DAE5FD" w14:textId="067ECECE" w:rsidR="003E73AA" w:rsidRPr="00141C5A" w:rsidRDefault="003E73AA" w:rsidP="00F066C5">
            <w:pPr>
              <w:pStyle w:val="Textbody"/>
              <w:snapToGrid w:val="0"/>
              <w:spacing w:after="0"/>
              <w:ind w:left="31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B3FA0">
              <w:t>Analyse sensorielle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3B5E3E4" w14:textId="1802E39A" w:rsidR="003E73AA" w:rsidRPr="00141C5A" w:rsidRDefault="003E73AA" w:rsidP="00CC0966">
            <w:pPr>
              <w:pStyle w:val="Textbody"/>
              <w:numPr>
                <w:ilvl w:val="0"/>
                <w:numId w:val="4"/>
              </w:numPr>
              <w:snapToGrid w:val="0"/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3B3FA0">
              <w:t>Conduire une analyse sensorielle discriminative et descriptive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3F48F86" w14:textId="41E250C7" w:rsidR="003E73AA" w:rsidRPr="00141C5A" w:rsidRDefault="003E73AA" w:rsidP="00BD3A0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B3FA0">
              <w:t>Co-animation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832DE85" w14:textId="77777777" w:rsidR="003E73AA" w:rsidRPr="00141C5A" w:rsidRDefault="003E73AA" w:rsidP="00CC0966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8F822A" w14:textId="118D3E3F" w:rsidR="003E73AA" w:rsidRPr="00141C5A" w:rsidRDefault="003E73AA" w:rsidP="00BD3A0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B3FA0">
              <w:t>Analyse sensorielle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143AC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C5E0B3" w:themeFill="accent6" w:themeFillTint="66"/>
          </w:tcPr>
          <w:p w14:paraId="380E0317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4B5CD666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F637A23" w14:textId="5CB97E93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65165FC" w14:textId="57ACD238" w:rsidR="003E73AA" w:rsidRPr="00141C5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TA 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C09917A" w14:textId="21E160DC" w:rsidR="003E73AA" w:rsidRDefault="002B02A5" w:rsidP="00217EFB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30/11</w:t>
            </w:r>
            <w:r w:rsidR="003E73AA">
              <w:rPr>
                <w:rFonts w:asciiTheme="minorHAnsi" w:hAnsiTheme="minorHAnsi" w:cs="Bookman Old Style"/>
                <w:sz w:val="20"/>
                <w:szCs w:val="20"/>
              </w:rPr>
              <w:t xml:space="preserve"> G1</w:t>
            </w:r>
          </w:p>
          <w:p w14:paraId="4BC24325" w14:textId="60324B90" w:rsidR="003E73AA" w:rsidRPr="00141C5A" w:rsidRDefault="002B02A5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01</w:t>
            </w:r>
            <w:r w:rsidR="003E73AA">
              <w:rPr>
                <w:rFonts w:asciiTheme="minorHAnsi" w:hAnsiTheme="minorHAnsi" w:cs="Bookman Old Style"/>
                <w:sz w:val="20"/>
                <w:szCs w:val="20"/>
              </w:rPr>
              <w:t>/12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3077738" w14:textId="77777777" w:rsidR="003E73AA" w:rsidRPr="00193668" w:rsidRDefault="003E73AA" w:rsidP="00217E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Sauter à cru</w:t>
            </w:r>
          </w:p>
          <w:p w14:paraId="607575A9" w14:textId="77777777" w:rsidR="003E73AA" w:rsidRPr="00193668" w:rsidRDefault="003E73AA" w:rsidP="00217E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Cuire à l’anglaise</w:t>
            </w:r>
          </w:p>
          <w:p w14:paraId="152FB7D4" w14:textId="77777777" w:rsidR="003E73AA" w:rsidRPr="00193668" w:rsidRDefault="003E73AA" w:rsidP="00217E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Tourner un légume</w:t>
            </w:r>
          </w:p>
          <w:p w14:paraId="7696D108" w14:textId="62ABF4EA" w:rsidR="003E73AA" w:rsidRPr="00141C5A" w:rsidRDefault="003E73AA" w:rsidP="00F066C5">
            <w:pPr>
              <w:pStyle w:val="Textbody"/>
              <w:snapToGrid w:val="0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Etuver un légume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9DF97FC" w14:textId="77777777" w:rsidR="003E73AA" w:rsidRPr="00193668" w:rsidRDefault="003E73AA" w:rsidP="00217EFB">
            <w:pPr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Cuire un légume sec</w:t>
            </w:r>
          </w:p>
          <w:p w14:paraId="11D69CBB" w14:textId="77777777" w:rsidR="003E73AA" w:rsidRPr="00193668" w:rsidRDefault="003E73AA" w:rsidP="00217EFB">
            <w:pPr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Utiliser des épinards</w:t>
            </w:r>
          </w:p>
          <w:p w14:paraId="714760E9" w14:textId="77777777" w:rsidR="003E73AA" w:rsidRPr="00193668" w:rsidRDefault="003E73AA" w:rsidP="00217EFB">
            <w:pPr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Utiliser des pommes de terre, fèves, légumineuse</w:t>
            </w:r>
          </w:p>
          <w:p w14:paraId="12DE2402" w14:textId="5A5DC693" w:rsidR="003E73AA" w:rsidRPr="00141C5A" w:rsidRDefault="003E73AA" w:rsidP="00CC0966">
            <w:pPr>
              <w:pStyle w:val="Textbody"/>
              <w:numPr>
                <w:ilvl w:val="0"/>
                <w:numId w:val="4"/>
              </w:numPr>
              <w:snapToGrid w:val="0"/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193668">
              <w:rPr>
                <w:rFonts w:asciiTheme="minorHAnsi" w:hAnsiTheme="minorHAnsi"/>
                <w:sz w:val="20"/>
                <w:szCs w:val="20"/>
              </w:rPr>
              <w:t>Utiliser  une</w:t>
            </w:r>
            <w:proofErr w:type="gramEnd"/>
            <w:r w:rsidRPr="00193668">
              <w:rPr>
                <w:rFonts w:asciiTheme="minorHAnsi" w:hAnsiTheme="minorHAnsi"/>
                <w:sz w:val="20"/>
                <w:szCs w:val="20"/>
              </w:rPr>
              <w:t xml:space="preserve"> semoule, polenta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A97E006" w14:textId="77777777" w:rsidR="003E73AA" w:rsidRPr="00193668" w:rsidRDefault="003E73AA" w:rsidP="00217EFB">
            <w:pPr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Garniture à base de lentilles, carottes, épinards, pommes de terre, fèves, poireaux, légumineuses</w:t>
            </w:r>
          </w:p>
          <w:p w14:paraId="0F7A323B" w14:textId="77777777" w:rsidR="003E73AA" w:rsidRPr="00193668" w:rsidRDefault="003E73AA" w:rsidP="00217EFB">
            <w:pPr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Crème + purée + volume</w:t>
            </w:r>
          </w:p>
          <w:p w14:paraId="5DE5B210" w14:textId="77777777" w:rsidR="003E73AA" w:rsidRPr="00193668" w:rsidRDefault="003E73AA" w:rsidP="00217EFB">
            <w:pPr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(Transfert DP- 30 portions)</w:t>
            </w:r>
          </w:p>
          <w:p w14:paraId="6F181D31" w14:textId="77777777" w:rsidR="003E73AA" w:rsidRPr="00141C5A" w:rsidRDefault="003E73AA" w:rsidP="00CC0966">
            <w:pPr>
              <w:pStyle w:val="Textbody"/>
              <w:snapToGrid w:val="0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FECE53B" w14:textId="77777777" w:rsidR="003E73AA" w:rsidRPr="00193668" w:rsidRDefault="003E73AA" w:rsidP="00217EF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93668">
              <w:rPr>
                <w:rFonts w:asciiTheme="minorHAnsi" w:hAnsiTheme="minorHAnsi"/>
                <w:sz w:val="20"/>
                <w:szCs w:val="20"/>
              </w:rPr>
              <w:t>Recherche  sur</w:t>
            </w:r>
            <w:proofErr w:type="gramEnd"/>
            <w:r w:rsidRPr="00193668">
              <w:rPr>
                <w:rFonts w:asciiTheme="minorHAnsi" w:hAnsiTheme="minorHAnsi"/>
                <w:sz w:val="20"/>
                <w:szCs w:val="20"/>
              </w:rPr>
              <w:t xml:space="preserve"> les légumes suite</w:t>
            </w:r>
          </w:p>
          <w:p w14:paraId="4E22E4F8" w14:textId="77777777" w:rsidR="003E73AA" w:rsidRPr="00193668" w:rsidRDefault="003E73AA" w:rsidP="00217EFB">
            <w:pPr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FK  3 garnitures</w:t>
            </w:r>
          </w:p>
          <w:p w14:paraId="0B24D10C" w14:textId="2BB6E473" w:rsidR="003E73AA" w:rsidRPr="00141C5A" w:rsidRDefault="003E73AA" w:rsidP="00CC0966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TET sur les pdt féculents, légumes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266C7E7" w14:textId="77777777" w:rsidR="003E73AA" w:rsidRPr="00193668" w:rsidRDefault="003E73AA" w:rsidP="00217E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Garnitures</w:t>
            </w:r>
          </w:p>
          <w:p w14:paraId="5C0F9E44" w14:textId="77777777" w:rsidR="003E73AA" w:rsidRPr="00193668" w:rsidRDefault="003E73AA" w:rsidP="00217E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1E7470BC" w14:textId="5D621907" w:rsidR="003E73AA" w:rsidRPr="00141C5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41598B0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FFFF00"/>
          </w:tcPr>
          <w:p w14:paraId="7B8F8135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044014B9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26069829" w14:textId="40F4D81D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36A8BD7D" w14:textId="77777777" w:rsidR="003E73AA" w:rsidRDefault="003E73AA" w:rsidP="008D724A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MEP &amp; APPLIC</w:t>
            </w:r>
          </w:p>
          <w:p w14:paraId="027A3C9B" w14:textId="77777777" w:rsidR="003E73AA" w:rsidRDefault="003E73AA" w:rsidP="008D724A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673B1C5" w14:textId="77777777" w:rsidR="003E73AA" w:rsidRDefault="003E73AA" w:rsidP="008D724A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6081F21" w14:textId="3F779388" w:rsidR="003E73AA" w:rsidRPr="00193668" w:rsidRDefault="003E73AA" w:rsidP="00E65F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A122C">
              <w:rPr>
                <w:rFonts w:asciiTheme="minorHAnsi" w:hAnsiTheme="minorHAnsi"/>
                <w:b/>
                <w:sz w:val="20"/>
                <w:szCs w:val="20"/>
              </w:rPr>
              <w:t xml:space="preserve">LES 4 </w:t>
            </w:r>
            <w:proofErr w:type="gramStart"/>
            <w:r w:rsidRPr="00DA122C">
              <w:rPr>
                <w:rFonts w:asciiTheme="minorHAnsi" w:hAnsiTheme="minorHAnsi"/>
                <w:b/>
                <w:sz w:val="20"/>
                <w:szCs w:val="20"/>
              </w:rPr>
              <w:t>COINS  DE</w:t>
            </w:r>
            <w:proofErr w:type="gramEnd"/>
            <w:r w:rsidRPr="00DA122C">
              <w:rPr>
                <w:rFonts w:asciiTheme="minorHAnsi" w:hAnsiTheme="minorHAnsi"/>
                <w:b/>
                <w:sz w:val="20"/>
                <w:szCs w:val="20"/>
              </w:rPr>
              <w:t xml:space="preserve"> FRANCE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38E0BE7D" w14:textId="77777777" w:rsidR="003E73AA" w:rsidRDefault="003E73AA" w:rsidP="0061085D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07/12 G1</w:t>
            </w:r>
          </w:p>
          <w:p w14:paraId="609F24B4" w14:textId="20F8A571" w:rsidR="003E73AA" w:rsidRDefault="003E73AA" w:rsidP="0061085D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08/12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0365D2C0" w14:textId="77777777" w:rsidR="003E73AA" w:rsidRDefault="003E73AA" w:rsidP="00F066C5">
            <w:pPr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  <w:proofErr w:type="gramStart"/>
            <w:r w:rsidRPr="00DA122C">
              <w:rPr>
                <w:rFonts w:asciiTheme="minorHAnsi" w:hAnsiTheme="minorHAnsi"/>
                <w:b/>
                <w:sz w:val="16"/>
                <w:szCs w:val="20"/>
              </w:rPr>
              <w:t xml:space="preserve">AB  </w:t>
            </w:r>
            <w:r w:rsidRPr="00DA122C">
              <w:rPr>
                <w:rFonts w:asciiTheme="minorHAnsi" w:hAnsiTheme="minorHAnsi"/>
                <w:b/>
                <w:i/>
                <w:sz w:val="16"/>
                <w:szCs w:val="20"/>
              </w:rPr>
              <w:t>Ile</w:t>
            </w:r>
            <w:proofErr w:type="gramEnd"/>
            <w:r w:rsidRPr="00DA122C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de </w:t>
            </w: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>France</w:t>
            </w:r>
          </w:p>
          <w:p w14:paraId="7452C758" w14:textId="6D8412F1" w:rsidR="003E73AA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DA122C">
              <w:rPr>
                <w:rFonts w:asciiTheme="minorHAnsi" w:hAnsiTheme="minorHAnsi"/>
                <w:b/>
                <w:sz w:val="16"/>
                <w:szCs w:val="20"/>
              </w:rPr>
              <w:t>POTAGE ST GERMAIN BEIGNET</w:t>
            </w:r>
          </w:p>
          <w:p w14:paraId="26B672A2" w14:textId="3214CB3E" w:rsidR="003E73AA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DA122C">
              <w:rPr>
                <w:rFonts w:asciiTheme="minorHAnsi" w:hAnsiTheme="minorHAnsi"/>
                <w:b/>
                <w:sz w:val="16"/>
                <w:szCs w:val="20"/>
              </w:rPr>
              <w:t>CUISSE DE GRENOUILLE</w:t>
            </w:r>
          </w:p>
          <w:p w14:paraId="40586779" w14:textId="77777777" w:rsidR="003E73AA" w:rsidRPr="00DA122C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A8676C2" w14:textId="62C5E48F" w:rsidR="003E73AA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DA122C">
              <w:rPr>
                <w:rFonts w:asciiTheme="minorHAnsi" w:hAnsiTheme="minorHAnsi"/>
                <w:b/>
                <w:sz w:val="16"/>
                <w:szCs w:val="20"/>
              </w:rPr>
              <w:t>Bretagne</w:t>
            </w:r>
          </w:p>
          <w:p w14:paraId="3386B63C" w14:textId="5CDE3663" w:rsidR="003E73AA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proofErr w:type="gramStart"/>
            <w:r w:rsidRPr="00DA122C">
              <w:rPr>
                <w:rFonts w:asciiTheme="minorHAnsi" w:hAnsiTheme="minorHAnsi"/>
                <w:b/>
                <w:sz w:val="16"/>
                <w:szCs w:val="20"/>
              </w:rPr>
              <w:t>VARIATIONS  SUR</w:t>
            </w:r>
            <w:proofErr w:type="gramEnd"/>
            <w:r w:rsidRPr="00DA122C">
              <w:rPr>
                <w:rFonts w:asciiTheme="minorHAnsi" w:hAnsiTheme="minorHAnsi"/>
                <w:b/>
                <w:sz w:val="16"/>
                <w:szCs w:val="20"/>
              </w:rPr>
              <w:t xml:space="preserve"> 4 HUITRES</w:t>
            </w:r>
          </w:p>
          <w:p w14:paraId="5209F9C2" w14:textId="77777777" w:rsidR="003E73AA" w:rsidRPr="00DA122C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3BF58C6" w14:textId="53D95825" w:rsidR="003E73AA" w:rsidRDefault="003E73AA" w:rsidP="00F066C5">
            <w:pPr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  <w:r w:rsidRPr="00DA122C">
              <w:rPr>
                <w:rFonts w:asciiTheme="minorHAnsi" w:hAnsiTheme="minorHAnsi"/>
                <w:b/>
                <w:i/>
                <w:sz w:val="16"/>
                <w:szCs w:val="20"/>
              </w:rPr>
              <w:t>HT DE France</w:t>
            </w:r>
          </w:p>
          <w:p w14:paraId="3EBD80D7" w14:textId="107B9642" w:rsidR="003E73AA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FILET DE SANDRE DUGLERE</w:t>
            </w:r>
          </w:p>
          <w:p w14:paraId="07049AF1" w14:textId="77777777" w:rsidR="003E73AA" w:rsidRPr="00DA122C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6B8B311" w14:textId="541757A9" w:rsidR="003E73AA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DA122C">
              <w:rPr>
                <w:rFonts w:asciiTheme="minorHAnsi" w:hAnsiTheme="minorHAnsi"/>
                <w:b/>
                <w:sz w:val="16"/>
                <w:szCs w:val="20"/>
              </w:rPr>
              <w:t>Gd Est</w:t>
            </w:r>
          </w:p>
          <w:p w14:paraId="06BA70C4" w14:textId="1E8ACE88" w:rsidR="003E73AA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DA122C">
              <w:rPr>
                <w:rFonts w:asciiTheme="minorHAnsi" w:hAnsiTheme="minorHAnsi"/>
                <w:b/>
                <w:sz w:val="16"/>
                <w:szCs w:val="20"/>
              </w:rPr>
              <w:t>PIGEON FARCI</w:t>
            </w:r>
          </w:p>
          <w:p w14:paraId="3984BDA9" w14:textId="77777777" w:rsidR="003E73AA" w:rsidRPr="00DA122C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46CC78C" w14:textId="77777777" w:rsidR="003E73AA" w:rsidRDefault="003E73AA" w:rsidP="00F066C5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DA122C">
              <w:rPr>
                <w:rFonts w:asciiTheme="minorHAnsi" w:hAnsiTheme="minorHAnsi"/>
                <w:b/>
                <w:sz w:val="16"/>
                <w:szCs w:val="20"/>
              </w:rPr>
              <w:t>Occitanie</w:t>
            </w:r>
          </w:p>
          <w:p w14:paraId="545006EC" w14:textId="4E21EC9B" w:rsidR="003E73AA" w:rsidRPr="00193668" w:rsidRDefault="003E73AA" w:rsidP="00F066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A122C">
              <w:rPr>
                <w:rFonts w:asciiTheme="minorHAnsi" w:hAnsiTheme="minorHAnsi"/>
                <w:b/>
                <w:sz w:val="16"/>
                <w:szCs w:val="20"/>
              </w:rPr>
              <w:t xml:space="preserve">RIZ AU </w:t>
            </w:r>
            <w:proofErr w:type="gramStart"/>
            <w:r w:rsidRPr="00DA122C">
              <w:rPr>
                <w:rFonts w:asciiTheme="minorHAnsi" w:hAnsiTheme="minorHAnsi"/>
                <w:b/>
                <w:sz w:val="16"/>
                <w:szCs w:val="20"/>
              </w:rPr>
              <w:t>LAIT</w:t>
            </w:r>
            <w:r w:rsidRPr="00DA122C">
              <w:rPr>
                <w:rFonts w:asciiTheme="minorHAnsi" w:hAnsiTheme="minorHAnsi"/>
                <w:sz w:val="16"/>
                <w:szCs w:val="20"/>
              </w:rPr>
              <w:t xml:space="preserve">  </w:t>
            </w:r>
            <w:r w:rsidRPr="00DA122C">
              <w:rPr>
                <w:rFonts w:asciiTheme="minorHAnsi" w:hAnsiTheme="minorHAnsi"/>
                <w:b/>
                <w:sz w:val="16"/>
                <w:szCs w:val="20"/>
              </w:rPr>
              <w:t>ABRICOTS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6E4DFB69" w14:textId="652E7A4F" w:rsidR="003E73AA" w:rsidRPr="006F5026" w:rsidRDefault="003E73AA" w:rsidP="00F066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6F5026">
              <w:rPr>
                <w:rFonts w:asciiTheme="minorHAnsi" w:hAnsiTheme="minorHAnsi"/>
                <w:sz w:val="20"/>
                <w:szCs w:val="20"/>
              </w:rPr>
              <w:t>Cuire une légumineuse</w:t>
            </w:r>
          </w:p>
          <w:p w14:paraId="40B2E308" w14:textId="43172322" w:rsidR="003E73AA" w:rsidRPr="006F5026" w:rsidRDefault="003E73AA" w:rsidP="00F066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6F5026">
              <w:rPr>
                <w:rFonts w:asciiTheme="minorHAnsi" w:hAnsiTheme="minorHAnsi"/>
                <w:sz w:val="20"/>
                <w:szCs w:val="20"/>
              </w:rPr>
              <w:t>Confectionner une pâte à frire</w:t>
            </w:r>
          </w:p>
          <w:p w14:paraId="29BC755C" w14:textId="69ABA18C" w:rsidR="003E73AA" w:rsidRPr="006F5026" w:rsidRDefault="003E73AA" w:rsidP="00F066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6F5026">
              <w:rPr>
                <w:rFonts w:asciiTheme="minorHAnsi" w:hAnsiTheme="minorHAnsi"/>
                <w:sz w:val="20"/>
                <w:szCs w:val="20"/>
              </w:rPr>
              <w:t>Pocher un œuf</w:t>
            </w:r>
          </w:p>
          <w:p w14:paraId="3DEF20E4" w14:textId="05030002" w:rsidR="003E73AA" w:rsidRPr="00F066C5" w:rsidRDefault="003E73AA" w:rsidP="00F066C5">
            <w:pPr>
              <w:pStyle w:val="Sansinterligne"/>
              <w:rPr>
                <w:rFonts w:asciiTheme="minorHAnsi" w:hAnsiTheme="minorHAnsi"/>
                <w:sz w:val="20"/>
              </w:rPr>
            </w:pPr>
            <w:r>
              <w:t xml:space="preserve">  </w:t>
            </w:r>
            <w:r w:rsidRPr="00F066C5">
              <w:rPr>
                <w:rFonts w:asciiTheme="minorHAnsi" w:hAnsiTheme="minorHAnsi"/>
                <w:sz w:val="20"/>
              </w:rPr>
              <w:t xml:space="preserve">Réaliser une sauce émulsionnée 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F066C5">
              <w:rPr>
                <w:rFonts w:asciiTheme="minorHAnsi" w:hAnsiTheme="minorHAnsi"/>
                <w:sz w:val="20"/>
              </w:rPr>
              <w:t>chaude</w:t>
            </w:r>
          </w:p>
          <w:p w14:paraId="19CD95D6" w14:textId="71B0DCF2" w:rsidR="003E73AA" w:rsidRPr="006F5026" w:rsidRDefault="003E73AA" w:rsidP="00F066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6F5026">
              <w:rPr>
                <w:rFonts w:asciiTheme="minorHAnsi" w:hAnsiTheme="minorHAnsi"/>
                <w:sz w:val="20"/>
                <w:szCs w:val="20"/>
              </w:rPr>
              <w:t>Désosser un pigeon</w:t>
            </w:r>
          </w:p>
          <w:p w14:paraId="7EF9DF65" w14:textId="291936F0" w:rsidR="003E73AA" w:rsidRPr="006F5026" w:rsidRDefault="003E73AA" w:rsidP="00F066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6F5026">
              <w:rPr>
                <w:rFonts w:asciiTheme="minorHAnsi" w:hAnsiTheme="minorHAnsi"/>
                <w:sz w:val="20"/>
                <w:szCs w:val="20"/>
              </w:rPr>
              <w:t>Cuisson poêler</w:t>
            </w:r>
          </w:p>
          <w:p w14:paraId="1D267D67" w14:textId="475D54F4" w:rsidR="003E73AA" w:rsidRPr="00193668" w:rsidRDefault="003E73AA" w:rsidP="00F066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Réaliser </w:t>
            </w:r>
            <w:r w:rsidRPr="006F5026">
              <w:rPr>
                <w:rFonts w:asciiTheme="minorHAnsi" w:hAnsiTheme="minorHAnsi"/>
                <w:sz w:val="20"/>
                <w:szCs w:val="20"/>
              </w:rPr>
              <w:t>entremet à base de riz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087DB898" w14:textId="77777777" w:rsidR="003E73AA" w:rsidRPr="005812B0" w:rsidRDefault="003E73AA" w:rsidP="008D724A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Utiliser et personnaliser les fiches techniques fournies </w:t>
            </w:r>
          </w:p>
          <w:p w14:paraId="68A5A0F2" w14:textId="1C33C0F2" w:rsidR="003E73AA" w:rsidRPr="00193668" w:rsidRDefault="003E73AA" w:rsidP="00CC0966">
            <w:pPr>
              <w:pStyle w:val="Textbody"/>
              <w:snapToGrid w:val="0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351C5D86" w14:textId="77777777" w:rsidR="003E73AA" w:rsidRPr="00141C5A" w:rsidRDefault="003E73AA" w:rsidP="00CC0966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1C3CAFF4" w14:textId="5A1F46EE" w:rsidR="003E73AA" w:rsidRPr="00141C5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aps/>
                <w:sz w:val="20"/>
                <w:szCs w:val="20"/>
              </w:rPr>
              <w:t>travail en brigade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6E80C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58710E57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114BC502" w14:textId="77777777" w:rsidTr="00694605">
        <w:trPr>
          <w:cantSplit/>
          <w:trHeight w:val="113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14:paraId="78C106A1" w14:textId="77777777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50</w:t>
            </w:r>
          </w:p>
          <w:p w14:paraId="053DBA33" w14:textId="3229CEA9" w:rsidR="003E73AA" w:rsidRDefault="003E73AA" w:rsidP="00512BC7">
            <w:pPr>
              <w:pStyle w:val="Textbody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C1CDBC5" w14:textId="14E7FB3E" w:rsidR="003E73AA" w:rsidRPr="00141C5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141C5A">
              <w:rPr>
                <w:rFonts w:asciiTheme="minorHAnsi" w:hAnsiTheme="minorHAnsi" w:cs="Arial"/>
                <w:sz w:val="20"/>
                <w:szCs w:val="20"/>
              </w:rPr>
              <w:t>Examen blanc n°3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9F67AC8" w14:textId="3323078E" w:rsidR="003E73AA" w:rsidRDefault="003E73AA" w:rsidP="00A639BB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1</w:t>
            </w:r>
            <w:r w:rsidR="002B02A5">
              <w:rPr>
                <w:rFonts w:asciiTheme="minorHAnsi" w:hAnsiTheme="minorHAnsi" w:cs="Bookman Old Style"/>
                <w:sz w:val="20"/>
                <w:szCs w:val="20"/>
              </w:rPr>
              <w:t>4</w:t>
            </w:r>
            <w:r>
              <w:rPr>
                <w:rFonts w:asciiTheme="minorHAnsi" w:hAnsiTheme="minorHAnsi" w:cs="Bookman Old Style"/>
                <w:sz w:val="20"/>
                <w:szCs w:val="20"/>
              </w:rPr>
              <w:t>/12 G1</w:t>
            </w:r>
          </w:p>
          <w:p w14:paraId="6A27D29B" w14:textId="3F2F3025" w:rsidR="003E73AA" w:rsidRPr="00141C5A" w:rsidRDefault="002B02A5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15</w:t>
            </w:r>
            <w:r w:rsidR="003E73AA">
              <w:rPr>
                <w:rFonts w:asciiTheme="minorHAnsi" w:hAnsiTheme="minorHAnsi" w:cs="Bookman Old Style"/>
                <w:sz w:val="20"/>
                <w:szCs w:val="20"/>
              </w:rPr>
              <w:t>/12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4C76D70" w14:textId="11A9E82D" w:rsidR="003E73AA" w:rsidRPr="00141C5A" w:rsidRDefault="003E73AA" w:rsidP="00B30775">
            <w:pPr>
              <w:pStyle w:val="Textbody"/>
              <w:snapToGrid w:val="0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Préparation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écrits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en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classe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et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travail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avec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commis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1BE0F18" w14:textId="3EA972E4" w:rsidR="003E73AA" w:rsidRPr="00141C5A" w:rsidRDefault="003E73AA" w:rsidP="00131071">
            <w:pPr>
              <w:pStyle w:val="Textbody"/>
              <w:snapToGrid w:val="0"/>
              <w:spacing w:after="0"/>
              <w:ind w:left="28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355E868" w14:textId="5221D46D" w:rsidR="003E73AA" w:rsidRPr="00141C5A" w:rsidRDefault="003E73AA" w:rsidP="00B30775">
            <w:pPr>
              <w:pStyle w:val="Textbody"/>
              <w:snapToGrid w:val="0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01C1ABB6" w14:textId="2634478B" w:rsidR="003E73AA" w:rsidRPr="00141C5A" w:rsidRDefault="003E73AA" w:rsidP="00CC0966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DE514FE" w14:textId="266906BD" w:rsidR="003E73AA" w:rsidRPr="00141C5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58635719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CCFFFF"/>
          </w:tcPr>
          <w:p w14:paraId="7611508A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77FAD204" w14:textId="77777777" w:rsidTr="00694605">
        <w:trPr>
          <w:cantSplit/>
          <w:trHeight w:val="1134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18A4E2" w14:textId="1FBEE0C1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EEE6201" w14:textId="77777777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COANIMATION</w:t>
            </w:r>
          </w:p>
          <w:p w14:paraId="487A4C64" w14:textId="278E1260" w:rsidR="003E73AA" w:rsidRPr="00193668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 4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63A4A0" w14:textId="77777777" w:rsidR="003E73A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VENDREDI</w:t>
            </w:r>
          </w:p>
          <w:p w14:paraId="3443794F" w14:textId="77777777" w:rsidR="003E73A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15 DECEMBRE</w:t>
            </w:r>
          </w:p>
          <w:p w14:paraId="16D16D73" w14:textId="393E6235" w:rsidR="003E73AA" w:rsidRPr="00141C5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MATIN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609570" w14:textId="33291B6C" w:rsidR="003E73AA" w:rsidRPr="00193668" w:rsidRDefault="003E73AA" w:rsidP="00F066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Le Sous vide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0DD740" w14:textId="77777777" w:rsidR="003E73AA" w:rsidRDefault="003E73AA" w:rsidP="00E65F13">
            <w:pPr>
              <w:pStyle w:val="Textbody"/>
              <w:numPr>
                <w:ilvl w:val="0"/>
                <w:numId w:val="5"/>
              </w:numPr>
              <w:snapToGrid w:val="0"/>
              <w:spacing w:after="0"/>
              <w:ind w:left="280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Mettre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un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met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sous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vide</w:t>
            </w:r>
          </w:p>
          <w:p w14:paraId="6D0783FF" w14:textId="77777777" w:rsidR="003E73AA" w:rsidRDefault="003E73AA" w:rsidP="00E65F13">
            <w:pPr>
              <w:pStyle w:val="Textbody"/>
              <w:numPr>
                <w:ilvl w:val="0"/>
                <w:numId w:val="5"/>
              </w:numPr>
              <w:spacing w:after="0"/>
              <w:ind w:left="280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Cuire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un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met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sous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vide</w:t>
            </w:r>
          </w:p>
          <w:p w14:paraId="545FADFE" w14:textId="77777777" w:rsidR="003E73AA" w:rsidRDefault="003E73AA" w:rsidP="00E65F13">
            <w:pPr>
              <w:pStyle w:val="Textbody"/>
              <w:numPr>
                <w:ilvl w:val="0"/>
                <w:numId w:val="5"/>
              </w:numPr>
              <w:spacing w:after="0"/>
              <w:ind w:left="280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Procéder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à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une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analyse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comparative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traditionnelle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et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sous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vide</w:t>
            </w:r>
          </w:p>
          <w:p w14:paraId="75A2D9E3" w14:textId="77777777" w:rsidR="003E73AA" w:rsidRDefault="003E73AA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317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Utiliser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une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cloche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sous-vide</w:t>
            </w:r>
          </w:p>
          <w:p w14:paraId="038DD9E5" w14:textId="77777777" w:rsidR="003E73AA" w:rsidRDefault="003E73AA" w:rsidP="00E65F13">
            <w:pPr>
              <w:pStyle w:val="Textbody"/>
              <w:numPr>
                <w:ilvl w:val="0"/>
                <w:numId w:val="3"/>
              </w:numPr>
              <w:spacing w:after="0"/>
              <w:ind w:left="317" w:hanging="357"/>
              <w:jc w:val="left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Utiliser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une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sonde</w:t>
            </w:r>
          </w:p>
          <w:p w14:paraId="4351E086" w14:textId="77777777" w:rsidR="003E73AA" w:rsidRPr="00193668" w:rsidRDefault="003E73AA" w:rsidP="00E65F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ECE68D" w14:textId="77777777" w:rsidR="003E73AA" w:rsidRDefault="003E73AA" w:rsidP="00E65F13">
            <w:pPr>
              <w:pStyle w:val="Textbody"/>
              <w:snapToGrid w:val="0"/>
              <w:spacing w:after="0"/>
              <w:jc w:val="left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Fiche TET</w:t>
            </w:r>
          </w:p>
          <w:p w14:paraId="371F51D1" w14:textId="6255B08C" w:rsidR="003E73AA" w:rsidRPr="00193668" w:rsidRDefault="003E73AA" w:rsidP="00E65F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Fiche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>’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analyse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sensorielle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92904C" w14:textId="0C62D87C" w:rsidR="003E73AA" w:rsidRPr="00193668" w:rsidRDefault="003E73AA" w:rsidP="00E65F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Co-animation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B6977D" w14:textId="77777777" w:rsidR="003E73AA" w:rsidRPr="00193668" w:rsidRDefault="003E73AA" w:rsidP="00E65F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E751E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C5E0B3" w:themeFill="accent6" w:themeFillTint="66"/>
          </w:tcPr>
          <w:p w14:paraId="683FF083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2D5C1838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77BDD04" w14:textId="1B9188EB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5DACC53" w14:textId="1B6F73D6" w:rsidR="003E73AA" w:rsidRPr="00141C5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2C142F">
              <w:rPr>
                <w:rFonts w:asciiTheme="minorHAnsi" w:hAnsiTheme="minorHAnsi" w:cs="Bookman Old Style"/>
                <w:sz w:val="20"/>
                <w:szCs w:val="20"/>
              </w:rPr>
              <w:t>Examen</w:t>
            </w:r>
            <w:r w:rsidRPr="002C142F">
              <w:rPr>
                <w:rFonts w:asciiTheme="minorHAnsi" w:eastAsia="Calibri" w:hAnsiTheme="minorHAnsi" w:cs="Bookman Old Style"/>
                <w:sz w:val="20"/>
                <w:szCs w:val="20"/>
              </w:rPr>
              <w:t xml:space="preserve"> </w:t>
            </w:r>
            <w:r w:rsidRPr="002C142F">
              <w:rPr>
                <w:rFonts w:asciiTheme="minorHAnsi" w:hAnsiTheme="minorHAnsi" w:cs="Bookman Old Style"/>
                <w:sz w:val="20"/>
                <w:szCs w:val="20"/>
              </w:rPr>
              <w:t>blanc</w:t>
            </w:r>
            <w:r w:rsidRPr="002C142F">
              <w:rPr>
                <w:rFonts w:asciiTheme="minorHAnsi" w:eastAsia="Calibri" w:hAnsiTheme="minorHAnsi" w:cs="Bookman Old Style"/>
                <w:sz w:val="20"/>
                <w:szCs w:val="20"/>
              </w:rPr>
              <w:t xml:space="preserve"> </w:t>
            </w:r>
            <w:r w:rsidRPr="002C142F">
              <w:rPr>
                <w:rFonts w:asciiTheme="minorHAnsi" w:hAnsiTheme="minorHAnsi" w:cs="Bookman Old Style"/>
                <w:sz w:val="20"/>
                <w:szCs w:val="20"/>
              </w:rPr>
              <w:t>N°</w:t>
            </w:r>
            <w:r>
              <w:rPr>
                <w:rFonts w:asciiTheme="minorHAnsi" w:hAnsiTheme="minorHAnsi" w:cs="Bookman Old Style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399C2AD" w14:textId="6FC50B5E" w:rsidR="003E73AA" w:rsidRPr="002C142F" w:rsidRDefault="002B02A5" w:rsidP="00326EA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21/12</w:t>
            </w:r>
            <w:r w:rsidR="003E73AA" w:rsidRPr="002C142F">
              <w:rPr>
                <w:rFonts w:asciiTheme="minorHAnsi" w:hAnsiTheme="minorHAnsi" w:cs="Bookman Old Style"/>
                <w:sz w:val="20"/>
                <w:szCs w:val="20"/>
              </w:rPr>
              <w:t xml:space="preserve"> G1</w:t>
            </w:r>
          </w:p>
          <w:p w14:paraId="65DD7F3D" w14:textId="6615F161" w:rsidR="003E73AA" w:rsidRPr="00141C5A" w:rsidRDefault="002B02A5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22/12</w:t>
            </w:r>
            <w:r w:rsidR="003E73AA" w:rsidRPr="002C142F">
              <w:rPr>
                <w:rFonts w:asciiTheme="minorHAnsi" w:hAnsiTheme="minorHAnsi" w:cs="Bookman Old Style"/>
                <w:sz w:val="20"/>
                <w:szCs w:val="20"/>
              </w:rPr>
              <w:t xml:space="preserve">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D67475C" w14:textId="3998A9BD" w:rsidR="003E73AA" w:rsidRPr="00141C5A" w:rsidRDefault="003E73AA" w:rsidP="00F066C5">
            <w:pPr>
              <w:pStyle w:val="Textbody"/>
              <w:snapToGrid w:val="0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D439A4">
              <w:t>Préparation des écrits en classe et travail avec commis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E298C74" w14:textId="1FCA17A3" w:rsidR="003E73AA" w:rsidRPr="00141C5A" w:rsidRDefault="003E73AA" w:rsidP="00131071">
            <w:pPr>
              <w:pStyle w:val="Textbody"/>
              <w:snapToGrid w:val="0"/>
              <w:spacing w:after="0"/>
              <w:ind w:left="28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AFE3E0C" w14:textId="6486D8D7" w:rsidR="003E73AA" w:rsidRPr="00141C5A" w:rsidRDefault="003E73AA" w:rsidP="00CC0966">
            <w:pPr>
              <w:pStyle w:val="Textbody"/>
              <w:snapToGrid w:val="0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69F083C" w14:textId="50FBBCCD" w:rsidR="003E73AA" w:rsidRPr="00141C5A" w:rsidRDefault="003E73AA" w:rsidP="00CC0966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E0BB047" w14:textId="05A9750A" w:rsidR="003E73AA" w:rsidRPr="00141C5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61765C66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CCFFFF"/>
          </w:tcPr>
          <w:p w14:paraId="14C38F45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2C142F" w14:paraId="670BF65D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288EE20" w14:textId="6364D4BB" w:rsidR="003E73AA" w:rsidRPr="002C142F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142F">
              <w:rPr>
                <w:rFonts w:asciiTheme="minorHAnsi" w:hAnsiTheme="minorHAnsi" w:cs="Calibri"/>
                <w:sz w:val="20"/>
                <w:szCs w:val="20"/>
              </w:rPr>
              <w:lastRenderedPageBreak/>
              <w:t>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F79D40C" w14:textId="77777777" w:rsidR="003E73AA" w:rsidRDefault="003E73AA" w:rsidP="00DF2013">
            <w:pPr>
              <w:pStyle w:val="Textbody"/>
              <w:snapToGrid w:val="0"/>
              <w:spacing w:after="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Examen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</w:p>
          <w:p w14:paraId="0A2446C7" w14:textId="3E35DB12" w:rsidR="003E73AA" w:rsidRPr="002C142F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N°</w:t>
            </w: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65A919C" w14:textId="2F4070E7" w:rsidR="003E73AA" w:rsidRDefault="002B02A5" w:rsidP="00DF20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11/01</w:t>
            </w:r>
            <w:r w:rsidR="003E73AA">
              <w:rPr>
                <w:rFonts w:asciiTheme="minorHAnsi" w:hAnsiTheme="minorHAnsi" w:cs="Bookman Old Style"/>
                <w:sz w:val="20"/>
                <w:szCs w:val="20"/>
              </w:rPr>
              <w:t xml:space="preserve"> G1</w:t>
            </w:r>
          </w:p>
          <w:p w14:paraId="2CBBEB3A" w14:textId="417724E0" w:rsidR="003E73AA" w:rsidRPr="002C142F" w:rsidRDefault="002B02A5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12/01</w:t>
            </w:r>
            <w:r w:rsidR="003E73AA">
              <w:rPr>
                <w:rFonts w:asciiTheme="minorHAnsi" w:hAnsiTheme="minorHAnsi" w:cs="Bookman Old Style"/>
                <w:sz w:val="20"/>
                <w:szCs w:val="20"/>
              </w:rPr>
              <w:t xml:space="preserve">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03BECFB" w14:textId="6AC1E0BA" w:rsidR="003E73AA" w:rsidRPr="002C142F" w:rsidRDefault="003E73AA" w:rsidP="00F066C5">
            <w:pPr>
              <w:pStyle w:val="Textbody"/>
              <w:snapToGrid w:val="0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D439A4">
              <w:rPr>
                <w:rFonts w:ascii="Bookman Old Style" w:hAnsi="Bookman Old Style" w:cs="Bookman Old Style"/>
                <w:sz w:val="20"/>
                <w:szCs w:val="20"/>
              </w:rPr>
              <w:t>Préparation des écrits en classe et travail avec commis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5FF3C03" w14:textId="35AB345D" w:rsidR="003E73AA" w:rsidRPr="002C142F" w:rsidRDefault="003E73AA" w:rsidP="003E73AA">
            <w:pPr>
              <w:pStyle w:val="Textbody"/>
              <w:snapToGrid w:val="0"/>
              <w:spacing w:after="0"/>
              <w:ind w:left="28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BAE2F55" w14:textId="1D9B960B" w:rsidR="003E73AA" w:rsidRPr="002C142F" w:rsidRDefault="003E73AA" w:rsidP="00CC0966">
            <w:pPr>
              <w:pStyle w:val="Textbody"/>
              <w:snapToGrid w:val="0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45AAD77" w14:textId="5175F7AB" w:rsidR="003E73AA" w:rsidRPr="002C142F" w:rsidRDefault="003E73AA" w:rsidP="00CC0966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5BD830D" w14:textId="24399E2D" w:rsidR="003E73AA" w:rsidRPr="002C142F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125954E1" w14:textId="77777777" w:rsidR="003E73AA" w:rsidRPr="002C142F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CCFFFF"/>
          </w:tcPr>
          <w:p w14:paraId="0819F656" w14:textId="77777777" w:rsidR="003E73AA" w:rsidRPr="002C142F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3FDF7C34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B0DD6EC" w14:textId="654BE3AB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A4DB612" w14:textId="77777777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Examen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</w:p>
          <w:p w14:paraId="5CFB0DB3" w14:textId="324E8DFB" w:rsidR="003E73AA" w:rsidRPr="00141C5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N°6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05A5C81" w14:textId="77777777" w:rsidR="003E73A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18/01 G1</w:t>
            </w:r>
          </w:p>
          <w:p w14:paraId="26497082" w14:textId="2BB0FEA6" w:rsidR="003E73AA" w:rsidRPr="00141C5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19/01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A6DF4F4" w14:textId="140854A0" w:rsidR="003E73AA" w:rsidRPr="00141C5A" w:rsidRDefault="003E73AA" w:rsidP="003E73AA">
            <w:pPr>
              <w:pStyle w:val="Textbody"/>
              <w:snapToGrid w:val="0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131071" w:rsidRPr="00D439A4">
              <w:rPr>
                <w:rFonts w:ascii="Bookman Old Style" w:hAnsi="Bookman Old Style" w:cs="Bookman Old Style"/>
                <w:sz w:val="20"/>
                <w:szCs w:val="20"/>
              </w:rPr>
              <w:t>Préparation des écrits en classe et travail avec commis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75B2AA8" w14:textId="3844F2C9" w:rsidR="003E73AA" w:rsidRPr="00141C5A" w:rsidRDefault="003E73AA" w:rsidP="003E73AA">
            <w:pPr>
              <w:pStyle w:val="Textbody"/>
              <w:snapToGrid w:val="0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F8025BB" w14:textId="77777777" w:rsidR="003E73AA" w:rsidRPr="00141C5A" w:rsidRDefault="003E73AA" w:rsidP="00CC0966">
            <w:pPr>
              <w:pStyle w:val="Textbody"/>
              <w:snapToGrid w:val="0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2344157" w14:textId="3EB170E6" w:rsidR="003E73AA" w:rsidRPr="00141C5A" w:rsidRDefault="003E73AA" w:rsidP="00CC0966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9BB683D" w14:textId="04049414" w:rsidR="003E73AA" w:rsidRPr="00141C5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259AF0DC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CCFFFF"/>
          </w:tcPr>
          <w:p w14:paraId="4416F5C6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67A862F1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E59962" w14:textId="059BABCA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C35B5A" w14:textId="77777777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COANIMATION</w:t>
            </w:r>
          </w:p>
          <w:p w14:paraId="53945580" w14:textId="77777777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GR 1</w:t>
            </w:r>
          </w:p>
          <w:p w14:paraId="413A31C6" w14:textId="155A55C2" w:rsidR="003E73AA" w:rsidRPr="00141C5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A8E5D7" w14:textId="77777777" w:rsidR="003E73A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VENDREDI</w:t>
            </w:r>
          </w:p>
          <w:p w14:paraId="54842973" w14:textId="77777777" w:rsidR="003E73A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19 JANVIER</w:t>
            </w:r>
          </w:p>
          <w:p w14:paraId="7094455B" w14:textId="73F0F1C5" w:rsidR="003E73AA" w:rsidRPr="00141C5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MATIN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3359864" w14:textId="2B5E8205" w:rsidR="003E73AA" w:rsidRDefault="003E73AA" w:rsidP="00F066C5">
            <w:pPr>
              <w:pStyle w:val="Textbody"/>
              <w:snapToGrid w:val="0"/>
              <w:spacing w:after="0"/>
              <w:ind w:left="31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Le Sous vide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3AED680" w14:textId="77777777" w:rsidR="003E73AA" w:rsidRDefault="003E73AA" w:rsidP="00E65F13">
            <w:pPr>
              <w:pStyle w:val="Textbody"/>
              <w:numPr>
                <w:ilvl w:val="0"/>
                <w:numId w:val="5"/>
              </w:numPr>
              <w:snapToGrid w:val="0"/>
              <w:spacing w:after="0"/>
              <w:ind w:left="280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Mettre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un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met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sous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vide</w:t>
            </w:r>
          </w:p>
          <w:p w14:paraId="4567E0CA" w14:textId="77777777" w:rsidR="003E73AA" w:rsidRDefault="003E73AA" w:rsidP="00E65F13">
            <w:pPr>
              <w:pStyle w:val="Textbody"/>
              <w:numPr>
                <w:ilvl w:val="0"/>
                <w:numId w:val="5"/>
              </w:numPr>
              <w:spacing w:after="0"/>
              <w:ind w:left="280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Cuire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un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met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sous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vide</w:t>
            </w:r>
          </w:p>
          <w:p w14:paraId="3D277BA0" w14:textId="4E14EA7F" w:rsidR="003E73AA" w:rsidRDefault="003E73AA" w:rsidP="00E65F13">
            <w:pPr>
              <w:pStyle w:val="Textbody"/>
              <w:numPr>
                <w:ilvl w:val="0"/>
                <w:numId w:val="5"/>
              </w:numPr>
              <w:spacing w:after="0"/>
              <w:ind w:left="280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Procéder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à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une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analyse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comparative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raditionnelle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et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sous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vide</w:t>
            </w:r>
          </w:p>
          <w:p w14:paraId="2EBE8597" w14:textId="77777777" w:rsidR="003E73AA" w:rsidRDefault="003E73AA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317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Utiliser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une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cloche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sous-vide</w:t>
            </w:r>
          </w:p>
          <w:p w14:paraId="3A23F032" w14:textId="628C2642" w:rsidR="003E73AA" w:rsidRPr="00F066C5" w:rsidRDefault="003E73AA" w:rsidP="00F066C5">
            <w:pPr>
              <w:pStyle w:val="Textbody"/>
              <w:numPr>
                <w:ilvl w:val="0"/>
                <w:numId w:val="3"/>
              </w:numPr>
              <w:spacing w:after="0"/>
              <w:ind w:left="317" w:hanging="357"/>
              <w:jc w:val="left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Utiliser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une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sonde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0335FB" w14:textId="77777777" w:rsidR="003E73AA" w:rsidRDefault="003E73AA" w:rsidP="00E65F13">
            <w:pPr>
              <w:pStyle w:val="Textbody"/>
              <w:snapToGrid w:val="0"/>
              <w:spacing w:after="0"/>
              <w:jc w:val="left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Fiche TET</w:t>
            </w:r>
          </w:p>
          <w:p w14:paraId="0FC28D07" w14:textId="0F3AB986" w:rsidR="003E73AA" w:rsidRPr="00141C5A" w:rsidRDefault="003E73AA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Fiche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>’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analyse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sensorielle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A90E60" w14:textId="5AEC0D44" w:rsidR="003E73AA" w:rsidRDefault="003E73AA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Co-animation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9941A2" w14:textId="77777777" w:rsidR="003E73AA" w:rsidRPr="00141C5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77A5A3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C5E0B3" w:themeFill="accent6" w:themeFillTint="66"/>
          </w:tcPr>
          <w:p w14:paraId="0C1A4A7D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2E1D9E37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76358F88" w14:textId="6D370CBF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2B9A43E0" w14:textId="77777777" w:rsidR="003E73AA" w:rsidRDefault="003E73AA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MEP &amp; APPLIC</w:t>
            </w:r>
          </w:p>
          <w:p w14:paraId="582AA584" w14:textId="77777777" w:rsidR="003E73AA" w:rsidRDefault="003E73AA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FD0531B" w14:textId="771C9B2E" w:rsidR="003E73AA" w:rsidRPr="0010367B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0367B">
              <w:rPr>
                <w:rFonts w:asciiTheme="minorHAnsi" w:hAnsiTheme="minorHAnsi" w:cs="Calibri"/>
                <w:b/>
                <w:sz w:val="20"/>
                <w:szCs w:val="20"/>
              </w:rPr>
              <w:t>A MARSEILLE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453A3746" w14:textId="77777777" w:rsidR="003E73A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25/01 G1</w:t>
            </w:r>
          </w:p>
          <w:p w14:paraId="76113901" w14:textId="475BD7C8" w:rsidR="003E73AA" w:rsidRPr="00141C5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26/01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1F7A38F0" w14:textId="77777777" w:rsidR="003E73AA" w:rsidRPr="00DA122C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DA122C">
              <w:rPr>
                <w:rFonts w:asciiTheme="minorHAnsi" w:hAnsiTheme="minorHAnsi"/>
                <w:b/>
                <w:sz w:val="16"/>
                <w:szCs w:val="20"/>
              </w:rPr>
              <w:t>AB PISSALADIERE</w:t>
            </w:r>
          </w:p>
          <w:p w14:paraId="2EE7012B" w14:textId="77777777" w:rsidR="003E73AA" w:rsidRPr="00DA122C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F248803" w14:textId="77777777" w:rsidR="003E73AA" w:rsidRPr="00DA122C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DA122C">
              <w:rPr>
                <w:rFonts w:asciiTheme="minorHAnsi" w:hAnsiTheme="minorHAnsi"/>
                <w:b/>
                <w:sz w:val="16"/>
                <w:szCs w:val="20"/>
              </w:rPr>
              <w:t>RIZOTTO</w:t>
            </w:r>
          </w:p>
          <w:p w14:paraId="6782E089" w14:textId="77777777" w:rsidR="003E73AA" w:rsidRPr="00DA122C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2ECD4F1" w14:textId="77777777" w:rsidR="003E73AA" w:rsidRPr="00DA122C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DA122C">
              <w:rPr>
                <w:rFonts w:asciiTheme="minorHAnsi" w:hAnsiTheme="minorHAnsi"/>
                <w:b/>
                <w:sz w:val="16"/>
                <w:szCs w:val="20"/>
              </w:rPr>
              <w:t>BOURRIDE</w:t>
            </w:r>
          </w:p>
          <w:p w14:paraId="72B1EDFA" w14:textId="77777777" w:rsidR="003E73AA" w:rsidRPr="00DA122C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28BB809" w14:textId="587FFBBF" w:rsidR="003E73AA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CARRE ET SELLE D’AGNEAU</w:t>
            </w:r>
          </w:p>
          <w:p w14:paraId="40E9C419" w14:textId="321453BE" w:rsidR="003E73AA" w:rsidRPr="00EA58A5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  <w:lang w:val="en"/>
              </w:rPr>
            </w:pPr>
            <w:r w:rsidRPr="00EA58A5">
              <w:rPr>
                <w:rFonts w:asciiTheme="minorHAnsi" w:hAnsiTheme="minorHAnsi"/>
                <w:b/>
                <w:sz w:val="16"/>
                <w:szCs w:val="20"/>
                <w:lang w:val="en"/>
              </w:rPr>
              <w:t>BAYELDI TUBE PAIN EPICE PUREE FENOUIL</w:t>
            </w:r>
          </w:p>
          <w:p w14:paraId="35201021" w14:textId="77777777" w:rsidR="003E73AA" w:rsidRPr="00EA58A5" w:rsidRDefault="003E73AA" w:rsidP="00F066C5">
            <w:pPr>
              <w:jc w:val="center"/>
              <w:rPr>
                <w:rFonts w:asciiTheme="minorHAnsi" w:hAnsiTheme="minorHAnsi"/>
                <w:b/>
                <w:sz w:val="16"/>
                <w:szCs w:val="20"/>
                <w:lang w:val="en"/>
              </w:rPr>
            </w:pPr>
          </w:p>
          <w:p w14:paraId="2A179A2E" w14:textId="77777777" w:rsidR="003E73AA" w:rsidRPr="00DA122C" w:rsidRDefault="003E73AA" w:rsidP="00F066C5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DA122C">
              <w:rPr>
                <w:rFonts w:asciiTheme="minorHAnsi" w:hAnsiTheme="minorHAnsi"/>
                <w:b/>
                <w:sz w:val="16"/>
                <w:szCs w:val="20"/>
              </w:rPr>
              <w:t>COMPOTEE D’AGRUMES</w:t>
            </w:r>
          </w:p>
          <w:p w14:paraId="0DC4C17E" w14:textId="6682A888" w:rsidR="003E73AA" w:rsidRDefault="003E73AA" w:rsidP="00F066C5">
            <w:pPr>
              <w:pStyle w:val="Textbody"/>
              <w:snapToGrid w:val="0"/>
              <w:spacing w:after="0"/>
              <w:ind w:left="31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A122C">
              <w:rPr>
                <w:rFonts w:asciiTheme="minorHAnsi" w:hAnsiTheme="minorHAnsi"/>
                <w:b/>
                <w:sz w:val="16"/>
                <w:szCs w:val="20"/>
              </w:rPr>
              <w:t>OREILLETTES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3D8850BC" w14:textId="77777777" w:rsidR="003E73AA" w:rsidRPr="006F5026" w:rsidRDefault="003E73AA" w:rsidP="00E65F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5026">
              <w:rPr>
                <w:rFonts w:asciiTheme="minorHAnsi" w:hAnsiTheme="minorHAnsi"/>
                <w:sz w:val="20"/>
                <w:szCs w:val="20"/>
              </w:rPr>
              <w:t>Réaliser une pâte à pain à pizza</w:t>
            </w:r>
          </w:p>
          <w:p w14:paraId="318E0248" w14:textId="77777777" w:rsidR="003E73AA" w:rsidRPr="006F5026" w:rsidRDefault="003E73AA" w:rsidP="00E65F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5026">
              <w:rPr>
                <w:rFonts w:asciiTheme="minorHAnsi" w:hAnsiTheme="minorHAnsi"/>
                <w:sz w:val="20"/>
                <w:szCs w:val="20"/>
              </w:rPr>
              <w:t>Confectionner un rizotto</w:t>
            </w:r>
          </w:p>
          <w:p w14:paraId="2FFA50A9" w14:textId="77777777" w:rsidR="003E73AA" w:rsidRPr="006F5026" w:rsidRDefault="003E73AA" w:rsidP="00E65F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5026">
              <w:rPr>
                <w:rFonts w:asciiTheme="minorHAnsi" w:hAnsiTheme="minorHAnsi"/>
                <w:sz w:val="20"/>
                <w:szCs w:val="20"/>
              </w:rPr>
              <w:t>Habiller poissons ronds</w:t>
            </w:r>
          </w:p>
          <w:p w14:paraId="30F52854" w14:textId="77777777" w:rsidR="003E73AA" w:rsidRPr="006F5026" w:rsidRDefault="003E73AA" w:rsidP="00E65F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5026">
              <w:rPr>
                <w:rFonts w:asciiTheme="minorHAnsi" w:hAnsiTheme="minorHAnsi"/>
                <w:sz w:val="20"/>
                <w:szCs w:val="20"/>
              </w:rPr>
              <w:t>Cuisson pocher</w:t>
            </w:r>
          </w:p>
          <w:p w14:paraId="4818FC8D" w14:textId="77777777" w:rsidR="003E73AA" w:rsidRPr="006F5026" w:rsidRDefault="003E73AA" w:rsidP="00E65F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5026">
              <w:rPr>
                <w:rFonts w:asciiTheme="minorHAnsi" w:hAnsiTheme="minorHAnsi"/>
                <w:sz w:val="20"/>
                <w:szCs w:val="20"/>
              </w:rPr>
              <w:t>Lier une sauce au jaune d’œuf</w:t>
            </w:r>
          </w:p>
          <w:p w14:paraId="019D857E" w14:textId="77777777" w:rsidR="003E73AA" w:rsidRPr="006F5026" w:rsidRDefault="003E73AA" w:rsidP="00E65F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5026">
              <w:rPr>
                <w:rFonts w:asciiTheme="minorHAnsi" w:hAnsiTheme="minorHAnsi"/>
                <w:sz w:val="20"/>
                <w:szCs w:val="20"/>
              </w:rPr>
              <w:t>Utiliser de la semoule</w:t>
            </w:r>
          </w:p>
          <w:p w14:paraId="1316E534" w14:textId="77777777" w:rsidR="003E73AA" w:rsidRPr="006F5026" w:rsidRDefault="003E73AA" w:rsidP="00E65F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5026">
              <w:rPr>
                <w:rFonts w:asciiTheme="minorHAnsi" w:hAnsiTheme="minorHAnsi"/>
                <w:sz w:val="20"/>
                <w:szCs w:val="20"/>
              </w:rPr>
              <w:t>Lever des segments d’agrumes</w:t>
            </w:r>
          </w:p>
          <w:p w14:paraId="503FC86D" w14:textId="7063B8BB" w:rsidR="003E73AA" w:rsidRDefault="003E73AA" w:rsidP="00E65F13">
            <w:pPr>
              <w:pStyle w:val="Textbody"/>
              <w:numPr>
                <w:ilvl w:val="0"/>
                <w:numId w:val="4"/>
              </w:numPr>
              <w:snapToGrid w:val="0"/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F5026">
              <w:rPr>
                <w:rFonts w:asciiTheme="minorHAnsi" w:hAnsiTheme="minorHAnsi"/>
                <w:sz w:val="20"/>
                <w:szCs w:val="20"/>
              </w:rPr>
              <w:t>Frire une pâte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3ED2E361" w14:textId="77777777" w:rsidR="003E73AA" w:rsidRPr="005812B0" w:rsidRDefault="003E73AA" w:rsidP="008D724A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Utiliser et personnaliser les fiches techniques fournies </w:t>
            </w:r>
          </w:p>
          <w:p w14:paraId="39F8ECA4" w14:textId="4D5B337B" w:rsidR="003E73AA" w:rsidRPr="00141C5A" w:rsidRDefault="003E73AA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1D9B30C3" w14:textId="77777777" w:rsidR="003E73AA" w:rsidRDefault="003E73AA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65AA72DE" w14:textId="3B69D715" w:rsidR="003E73AA" w:rsidRPr="00141C5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aps/>
                <w:sz w:val="20"/>
                <w:szCs w:val="20"/>
              </w:rPr>
              <w:t>travail en brigade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59A2B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0CF85691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6AA9DCD2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14:paraId="44207555" w14:textId="6314DAA2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05</w:t>
            </w:r>
          </w:p>
          <w:p w14:paraId="53A56DAF" w14:textId="0C6DC285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&amp;</w:t>
            </w:r>
          </w:p>
          <w:p w14:paraId="7B753413" w14:textId="47A98F1D" w:rsidR="003E73AA" w:rsidRDefault="003E73AA" w:rsidP="002057F0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06</w:t>
            </w:r>
          </w:p>
        </w:tc>
        <w:tc>
          <w:tcPr>
            <w:tcW w:w="15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  <w:vAlign w:val="center"/>
          </w:tcPr>
          <w:p w14:paraId="1CD6125B" w14:textId="004E32C3" w:rsidR="003E73AA" w:rsidRPr="00141C5A" w:rsidRDefault="003E73AA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EXAMENS BLANCS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AEBEC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FFD966" w:themeFill="accent4" w:themeFillTint="99"/>
          </w:tcPr>
          <w:p w14:paraId="7B89A5C8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4EE4E03F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6763FAB" w14:textId="048EEB77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17548BB" w14:textId="4BEF48C2" w:rsidR="003E73AA" w:rsidRPr="00141C5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TA 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5C7058E" w14:textId="0A0BFDB5" w:rsidR="003E73AA" w:rsidRDefault="003E73AA" w:rsidP="002057F0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01/02G1</w:t>
            </w:r>
          </w:p>
          <w:p w14:paraId="1B73FDF6" w14:textId="2F2CF293" w:rsidR="003E73A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02/02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A62D102" w14:textId="77777777" w:rsidR="003E73AA" w:rsidRPr="00141C5A" w:rsidRDefault="003E73AA" w:rsidP="002057F0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Parer une viande blanche</w:t>
            </w:r>
          </w:p>
          <w:p w14:paraId="6BF9313C" w14:textId="77777777" w:rsidR="003E73AA" w:rsidRPr="00141C5A" w:rsidRDefault="003E73AA" w:rsidP="002057F0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Détailler une viande</w:t>
            </w:r>
          </w:p>
          <w:p w14:paraId="51E2C022" w14:textId="77777777" w:rsidR="003E73AA" w:rsidRPr="00141C5A" w:rsidRDefault="003E73AA" w:rsidP="002057F0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Poêler</w:t>
            </w:r>
          </w:p>
          <w:p w14:paraId="4BE2798B" w14:textId="02F1C394" w:rsidR="003E73AA" w:rsidRPr="00141C5A" w:rsidRDefault="003E73AA" w:rsidP="00F066C5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Braiser un légume vert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FE8B579" w14:textId="77777777" w:rsidR="003E73AA" w:rsidRPr="00141C5A" w:rsidRDefault="003E73AA" w:rsidP="002057F0">
            <w:pPr>
              <w:pStyle w:val="Textbody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Parer détailler un filet mignon</w:t>
            </w:r>
          </w:p>
          <w:p w14:paraId="6D8698FB" w14:textId="77777777" w:rsidR="003E73AA" w:rsidRPr="00141C5A" w:rsidRDefault="003E73AA" w:rsidP="002057F0">
            <w:pPr>
              <w:pStyle w:val="Textbody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Poêler, réaliser une gastrique</w:t>
            </w:r>
          </w:p>
          <w:p w14:paraId="5FA7C49A" w14:textId="77777777" w:rsidR="003E73AA" w:rsidRPr="00141C5A" w:rsidRDefault="003E73AA" w:rsidP="002057F0">
            <w:pPr>
              <w:pStyle w:val="Textbody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Réaliser une sauce par déglaçage</w:t>
            </w:r>
          </w:p>
          <w:p w14:paraId="422E25AE" w14:textId="77777777" w:rsidR="003E73AA" w:rsidRPr="00141C5A" w:rsidRDefault="003E73AA" w:rsidP="002057F0">
            <w:pPr>
              <w:pStyle w:val="Textbody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Braiser du fenouil</w:t>
            </w:r>
          </w:p>
          <w:p w14:paraId="7F6866F6" w14:textId="77777777" w:rsidR="003E73AA" w:rsidRPr="00141C5A" w:rsidRDefault="003E73AA" w:rsidP="002057F0">
            <w:pPr>
              <w:pStyle w:val="Textbody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Réaliser une garniture à base de fruits (pommes)</w:t>
            </w:r>
          </w:p>
          <w:p w14:paraId="4A5DA5A8" w14:textId="6342FB01" w:rsidR="003E73AA" w:rsidRPr="00141C5A" w:rsidRDefault="003E73AA" w:rsidP="00E65F13">
            <w:pPr>
              <w:pStyle w:val="Textbody"/>
              <w:numPr>
                <w:ilvl w:val="0"/>
                <w:numId w:val="4"/>
              </w:numPr>
              <w:snapToGrid w:val="0"/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Cuire une semoule (moyenne)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BA43726" w14:textId="77777777" w:rsidR="003E73AA" w:rsidRPr="00141C5A" w:rsidRDefault="003E73AA" w:rsidP="002057F0">
            <w:pPr>
              <w:pStyle w:val="Textbody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Mignons de porc farcis aux fruits</w:t>
            </w:r>
          </w:p>
          <w:p w14:paraId="05E461DC" w14:textId="77777777" w:rsidR="003E73AA" w:rsidRPr="00141C5A" w:rsidRDefault="003E73AA" w:rsidP="002057F0">
            <w:pPr>
              <w:pStyle w:val="Textbody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Fenouil braisé</w:t>
            </w:r>
          </w:p>
          <w:p w14:paraId="258AD91D" w14:textId="77777777" w:rsidR="003E73AA" w:rsidRPr="00141C5A" w:rsidRDefault="003E73AA" w:rsidP="002057F0">
            <w:pPr>
              <w:pStyle w:val="Textbody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Garniture de pommes</w:t>
            </w:r>
          </w:p>
          <w:p w14:paraId="5AB7FD1C" w14:textId="77777777" w:rsidR="003E73AA" w:rsidRDefault="003E73AA" w:rsidP="002057F0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Semoule</w:t>
            </w:r>
          </w:p>
          <w:p w14:paraId="5F75F143" w14:textId="77777777" w:rsidR="003E73AA" w:rsidRPr="00BD2338" w:rsidRDefault="003E73AA" w:rsidP="002057F0">
            <w:pPr>
              <w:pStyle w:val="Textbody"/>
              <w:spacing w:after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BD2338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BEIGNET 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–</w:t>
            </w:r>
            <w:r w:rsidRPr="00BD2338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TEMPURA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farine de riz </w:t>
            </w:r>
          </w:p>
          <w:p w14:paraId="05A907E9" w14:textId="280FBEF3" w:rsidR="003E73AA" w:rsidRPr="002057F0" w:rsidRDefault="003E73AA" w:rsidP="002057F0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>(Transfert DP- 40 portions)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0A11C02" w14:textId="31D174B3" w:rsidR="003E73AA" w:rsidRPr="00141C5A" w:rsidRDefault="003E73AA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Fiche technique mignon de porc farci, légumes braisé, garnit</w:t>
            </w:r>
            <w:r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re de base fruit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B76B285" w14:textId="77777777" w:rsidR="003E73AA" w:rsidRPr="00141C5A" w:rsidRDefault="003E73AA" w:rsidP="002057F0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Le Porc</w:t>
            </w:r>
          </w:p>
          <w:p w14:paraId="7FBC5290" w14:textId="23AB7AB3" w:rsidR="003E73AA" w:rsidRPr="00141C5A" w:rsidRDefault="003E73AA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Cuisson Poêler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6B85658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FFFF00"/>
          </w:tcPr>
          <w:p w14:paraId="18D56DE0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2D0205E9" w14:textId="77777777" w:rsidTr="00694605">
        <w:trPr>
          <w:cantSplit/>
          <w:trHeight w:val="113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14:paraId="2BCCA527" w14:textId="77777777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10</w:t>
            </w:r>
          </w:p>
          <w:p w14:paraId="29834842" w14:textId="6A420120" w:rsidR="003E73AA" w:rsidRDefault="003E73AA" w:rsidP="00512BC7">
            <w:pPr>
              <w:pStyle w:val="Textbody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C77E6CB" w14:textId="6F3B1A40" w:rsidR="003E73AA" w:rsidRPr="00141C5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Examen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N°7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06BF9989" w14:textId="77777777" w:rsidR="003E73A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08/03 G1</w:t>
            </w:r>
          </w:p>
          <w:p w14:paraId="0EDDB2EB" w14:textId="4DE9E010" w:rsidR="003E73AA" w:rsidRPr="00141C5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09/03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A25AB8C" w14:textId="50230836" w:rsidR="003E73AA" w:rsidRPr="00141C5A" w:rsidRDefault="003E73AA" w:rsidP="00F066C5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B0E38">
              <w:t>Préparation des écrits en classe et travail avec commis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2331351" w14:textId="23429BE6" w:rsidR="003E73AA" w:rsidRPr="00141C5A" w:rsidRDefault="003E73AA" w:rsidP="00E65F13">
            <w:pPr>
              <w:pStyle w:val="Textbody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C78F520" w14:textId="77777777" w:rsidR="003E73AA" w:rsidRPr="00141C5A" w:rsidRDefault="003E73AA" w:rsidP="00E65F13">
            <w:pPr>
              <w:pStyle w:val="Textbody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07609948" w14:textId="17369018" w:rsidR="003E73AA" w:rsidRPr="00141C5A" w:rsidRDefault="003E73AA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FE50BAA" w14:textId="30B47D45" w:rsidR="003E73AA" w:rsidRPr="00141C5A" w:rsidRDefault="003E73AA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30FD4E8D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CCFFFF"/>
          </w:tcPr>
          <w:p w14:paraId="00BB503E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1539217D" w14:textId="77777777" w:rsidTr="00694605">
        <w:trPr>
          <w:cantSplit/>
          <w:trHeight w:val="1134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7AC9EA" w14:textId="76516640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8999AE5" w14:textId="77777777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COANIMATION</w:t>
            </w:r>
          </w:p>
          <w:p w14:paraId="46A0BE05" w14:textId="14C27CEA" w:rsidR="003E73AA" w:rsidRPr="00141C5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GR 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3EDC2D" w14:textId="77777777" w:rsidR="003E73A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VENDREDI</w:t>
            </w:r>
          </w:p>
          <w:p w14:paraId="367E512D" w14:textId="77777777" w:rsidR="003E73A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09 MARS</w:t>
            </w:r>
          </w:p>
          <w:p w14:paraId="1FA69F82" w14:textId="5504855D" w:rsidR="003E73AA" w:rsidRPr="00141C5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MATIN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4201F6" w14:textId="03B8F92B" w:rsidR="003E73AA" w:rsidRPr="00141C5A" w:rsidRDefault="003E73AA" w:rsidP="00F066C5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Les principes physico chimiques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A3B997F" w14:textId="77777777" w:rsidR="003E73AA" w:rsidRDefault="003E73AA" w:rsidP="00E65F13">
            <w:pPr>
              <w:pStyle w:val="Textbody"/>
              <w:numPr>
                <w:ilvl w:val="0"/>
                <w:numId w:val="5"/>
              </w:numPr>
              <w:snapToGrid w:val="0"/>
              <w:spacing w:after="0"/>
              <w:ind w:left="280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Comprendre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la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réaction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de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maillard</w:t>
            </w:r>
            <w:proofErr w:type="spellEnd"/>
          </w:p>
          <w:p w14:paraId="0B7C83CB" w14:textId="77777777" w:rsidR="003E73AA" w:rsidRDefault="003E73AA" w:rsidP="00E65F13">
            <w:pPr>
              <w:pStyle w:val="Textbody"/>
              <w:numPr>
                <w:ilvl w:val="0"/>
                <w:numId w:val="5"/>
              </w:numPr>
              <w:spacing w:after="0"/>
              <w:ind w:left="280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Cuire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à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la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juste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température</w:t>
            </w:r>
          </w:p>
          <w:p w14:paraId="3D521C00" w14:textId="42D8B061" w:rsidR="003E73AA" w:rsidRPr="00141C5A" w:rsidRDefault="003E73AA" w:rsidP="00E65F13">
            <w:pPr>
              <w:pStyle w:val="Textbody"/>
              <w:numPr>
                <w:ilvl w:val="0"/>
                <w:numId w:val="4"/>
              </w:numPr>
              <w:snapToGrid w:val="0"/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Analyser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les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écarts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dues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à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la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cuisson/sur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cuisson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08F97B" w14:textId="0DF34478" w:rsidR="003E73AA" w:rsidRPr="00AB678F" w:rsidRDefault="003E73AA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Connaître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les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cuissons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de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base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967128" w14:textId="77777777" w:rsidR="003E73AA" w:rsidRDefault="003E73AA" w:rsidP="00E65F13">
            <w:pPr>
              <w:pStyle w:val="Textbody"/>
              <w:snapToGrid w:val="0"/>
              <w:spacing w:after="0"/>
              <w:jc w:val="left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Fiche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TET</w:t>
            </w:r>
          </w:p>
          <w:p w14:paraId="7D57901D" w14:textId="4E7FE2E6" w:rsidR="003E73AA" w:rsidRPr="00141C5A" w:rsidRDefault="003E73AA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Fiche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>’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analyse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3409DBA" w14:textId="1B306374" w:rsidR="003E73AA" w:rsidRPr="00141C5A" w:rsidRDefault="003E73AA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Co-animation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F9F59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C5E0B3" w:themeFill="accent6" w:themeFillTint="66"/>
          </w:tcPr>
          <w:p w14:paraId="03C0C458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776DA359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6A4787DA" w14:textId="26FD0DBB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654159E9" w14:textId="77777777" w:rsidR="003E73AA" w:rsidRDefault="003E73AA" w:rsidP="008D724A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3668">
              <w:rPr>
                <w:rFonts w:asciiTheme="minorHAnsi" w:hAnsiTheme="minorHAnsi"/>
                <w:sz w:val="20"/>
                <w:szCs w:val="20"/>
              </w:rPr>
              <w:t>MEP &amp; APPLIC</w:t>
            </w:r>
          </w:p>
          <w:p w14:paraId="172330B7" w14:textId="77777777" w:rsidR="003E73AA" w:rsidRDefault="003E73AA" w:rsidP="008D724A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C1093A1" w14:textId="77777777" w:rsidR="003E73AA" w:rsidRPr="005812B0" w:rsidRDefault="003E73AA" w:rsidP="008D724A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53399D9" w14:textId="62FC5556" w:rsidR="003E73AA" w:rsidRPr="00141C5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AUTOUR DE LA BIERE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0562B9E2" w14:textId="77777777" w:rsidR="003E73AA" w:rsidRDefault="003E73AA" w:rsidP="008D724A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 xml:space="preserve"> 15/03 G1</w:t>
            </w:r>
          </w:p>
          <w:p w14:paraId="37A20A00" w14:textId="40926C26" w:rsidR="003E73AA" w:rsidRPr="00141C5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16/03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09AEA1CD" w14:textId="57BEF151" w:rsidR="003E73AA" w:rsidRPr="005812B0" w:rsidRDefault="003E73AA" w:rsidP="00F066C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812B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AB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VERRINE DE </w:t>
            </w:r>
            <w:proofErr w:type="gramStart"/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MOULE  A</w:t>
            </w:r>
            <w:proofErr w:type="gramEnd"/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LA BIERE BLANCHE</w:t>
            </w:r>
          </w:p>
          <w:p w14:paraId="0B81F53D" w14:textId="77777777" w:rsidR="003E73AA" w:rsidRPr="005812B0" w:rsidRDefault="003E73AA" w:rsidP="00F066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GROS CHAMPIGNON ET SON PIED DE PORC A LA BIERE AMBREE</w:t>
            </w:r>
          </w:p>
          <w:p w14:paraId="13A9EEBE" w14:textId="77777777" w:rsidR="003E73AA" w:rsidRPr="005812B0" w:rsidRDefault="003E73AA" w:rsidP="00F066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PAVE DE CABILLAUD FUME AUX AIGUILLES DE PIN SAUCE LA BIERE BONDE</w:t>
            </w:r>
          </w:p>
          <w:p w14:paraId="7938B0BB" w14:textId="77777777" w:rsidR="003E73AA" w:rsidRPr="005812B0" w:rsidRDefault="003E73AA" w:rsidP="00F066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RABLE DE LAPIN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FARCI  SAUCE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 LA BIERE BRUNE</w:t>
            </w:r>
          </w:p>
          <w:p w14:paraId="539CCF5E" w14:textId="77777777" w:rsidR="003E73AA" w:rsidRPr="002057F0" w:rsidRDefault="003E73AA" w:rsidP="00F066C5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057F0">
              <w:rPr>
                <w:rFonts w:asciiTheme="minorHAnsi" w:hAnsiTheme="minorHAnsi" w:cs="Calibri"/>
                <w:b/>
                <w:sz w:val="20"/>
                <w:szCs w:val="20"/>
              </w:rPr>
              <w:t>DARIOLE DE SPAGHETTI ROMANESCO</w:t>
            </w:r>
          </w:p>
          <w:p w14:paraId="5E66789E" w14:textId="50166DB1" w:rsidR="003E73AA" w:rsidRPr="00141C5A" w:rsidRDefault="003E73AA" w:rsidP="00F066C5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57F0">
              <w:rPr>
                <w:rFonts w:asciiTheme="minorHAnsi" w:hAnsiTheme="minorHAnsi" w:cs="Calibri"/>
                <w:b/>
                <w:sz w:val="20"/>
                <w:szCs w:val="20"/>
              </w:rPr>
              <w:t>BABA ESPUMA DE BIERE MANDARINA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555FEEA0" w14:textId="77777777" w:rsidR="003E73AA" w:rsidRDefault="003E73AA" w:rsidP="00F066C5">
            <w:pPr>
              <w:pStyle w:val="Textbody"/>
              <w:snapToGrid w:val="0"/>
              <w:spacing w:after="0"/>
              <w:ind w:left="2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Réaliser des crêpes</w:t>
            </w:r>
          </w:p>
          <w:p w14:paraId="5C52514E" w14:textId="6C81AAA1" w:rsidR="003E73AA" w:rsidRDefault="003E73AA" w:rsidP="00F066C5">
            <w:pPr>
              <w:pStyle w:val="Textbody"/>
              <w:snapToGrid w:val="0"/>
              <w:spacing w:after="0"/>
              <w:ind w:left="2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Monter une aumônière</w:t>
            </w:r>
          </w:p>
          <w:p w14:paraId="5D060DBA" w14:textId="77777777" w:rsidR="003E73AA" w:rsidRDefault="003E73AA" w:rsidP="00F066C5">
            <w:pPr>
              <w:pStyle w:val="Textbody"/>
              <w:snapToGrid w:val="0"/>
              <w:spacing w:after="0"/>
              <w:ind w:left="2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Préparer, Cuire </w:t>
            </w:r>
            <w:proofErr w:type="gramStart"/>
            <w:r>
              <w:rPr>
                <w:rFonts w:asciiTheme="minorHAnsi" w:hAnsiTheme="minorHAnsi" w:cs="Calibri"/>
                <w:sz w:val="20"/>
                <w:szCs w:val="20"/>
              </w:rPr>
              <w:t>des moule</w:t>
            </w:r>
            <w:proofErr w:type="gramEnd"/>
          </w:p>
          <w:p w14:paraId="4C498418" w14:textId="77777777" w:rsidR="003E73AA" w:rsidRDefault="003E73AA" w:rsidP="00F066C5">
            <w:pPr>
              <w:pStyle w:val="Textbody"/>
              <w:snapToGrid w:val="0"/>
              <w:spacing w:after="0"/>
              <w:ind w:left="2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Traiter des pieds de porc</w:t>
            </w:r>
          </w:p>
          <w:p w14:paraId="3B5D594C" w14:textId="457BE2D7" w:rsidR="003E73AA" w:rsidRDefault="003E73AA" w:rsidP="00F066C5">
            <w:pPr>
              <w:pStyle w:val="Textbody"/>
              <w:snapToGrid w:val="0"/>
              <w:spacing w:after="0"/>
              <w:ind w:left="2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Fumer un poisson</w:t>
            </w:r>
          </w:p>
          <w:p w14:paraId="07378484" w14:textId="77777777" w:rsidR="003E73AA" w:rsidRDefault="003E73AA" w:rsidP="00F066C5">
            <w:pPr>
              <w:pStyle w:val="Textbody"/>
              <w:snapToGrid w:val="0"/>
              <w:spacing w:after="0"/>
              <w:ind w:left="2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Désosser, farcir un râble</w:t>
            </w:r>
          </w:p>
          <w:p w14:paraId="1C2E1E57" w14:textId="77E36F80" w:rsidR="003E73AA" w:rsidRPr="00141C5A" w:rsidRDefault="003E73AA" w:rsidP="00F066C5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Réaliser un parfait glacé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6B398080" w14:textId="77777777" w:rsidR="003E73AA" w:rsidRPr="005812B0" w:rsidRDefault="003E73AA" w:rsidP="008D724A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Utiliser et personnaliser les fiches techniques fournies </w:t>
            </w:r>
          </w:p>
          <w:p w14:paraId="304EBA63" w14:textId="181F1544" w:rsidR="003E73AA" w:rsidRPr="00141C5A" w:rsidRDefault="003E73AA" w:rsidP="00E65F13">
            <w:pPr>
              <w:pStyle w:val="Textbody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57512614" w14:textId="77777777" w:rsidR="003E73AA" w:rsidRPr="00141C5A" w:rsidRDefault="003E73AA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14:paraId="5F2EBD5B" w14:textId="1803AA36" w:rsidR="003E73AA" w:rsidRPr="00141C5A" w:rsidRDefault="003E73AA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aps/>
                <w:sz w:val="20"/>
                <w:szCs w:val="20"/>
              </w:rPr>
              <w:t>travail en brigade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34213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F7CAAC" w:themeFill="accent2" w:themeFillTint="66"/>
          </w:tcPr>
          <w:p w14:paraId="26AA899A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E73AA" w:rsidRPr="00141C5A" w14:paraId="101960C8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C38A339" w14:textId="41CC278F" w:rsidR="003E73AA" w:rsidRDefault="003E73AA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3DAA97C" w14:textId="65543C2C" w:rsidR="003E73AA" w:rsidRPr="00141C5A" w:rsidRDefault="003E73AA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TA 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CE5B326" w14:textId="77777777" w:rsidR="003E73A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22/03 G1</w:t>
            </w:r>
          </w:p>
          <w:p w14:paraId="16A4C38E" w14:textId="5A318E8F" w:rsidR="003E73AA" w:rsidRPr="00141C5A" w:rsidRDefault="003E73AA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23/03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B95471D" w14:textId="77777777" w:rsidR="003E73AA" w:rsidRPr="00141C5A" w:rsidRDefault="003E73AA" w:rsidP="00E65F13">
            <w:pPr>
              <w:pStyle w:val="Textbody"/>
              <w:numPr>
                <w:ilvl w:val="0"/>
                <w:numId w:val="2"/>
              </w:numPr>
              <w:snapToGrid w:val="0"/>
              <w:spacing w:after="0"/>
              <w:ind w:left="317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Habiller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volaille</w:t>
            </w:r>
          </w:p>
          <w:p w14:paraId="58D60949" w14:textId="77777777" w:rsidR="003E73AA" w:rsidRPr="00141C5A" w:rsidRDefault="003E73AA" w:rsidP="00E65F13">
            <w:pPr>
              <w:pStyle w:val="Textbody"/>
              <w:numPr>
                <w:ilvl w:val="0"/>
                <w:numId w:val="2"/>
              </w:numPr>
              <w:spacing w:after="0"/>
              <w:ind w:left="317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Découper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volaille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cru</w:t>
            </w:r>
          </w:p>
          <w:p w14:paraId="262F2923" w14:textId="77777777" w:rsidR="003E73AA" w:rsidRPr="00141C5A" w:rsidRDefault="003E73AA" w:rsidP="00E65F13">
            <w:pPr>
              <w:pStyle w:val="Textbody"/>
              <w:numPr>
                <w:ilvl w:val="0"/>
                <w:numId w:val="2"/>
              </w:numPr>
              <w:spacing w:after="0"/>
              <w:ind w:left="317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Réaliser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fond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</w:t>
            </w:r>
          </w:p>
          <w:p w14:paraId="7A49E19A" w14:textId="77777777" w:rsidR="003E73AA" w:rsidRPr="00141C5A" w:rsidRDefault="003E73AA" w:rsidP="00E65F13">
            <w:pPr>
              <w:pStyle w:val="Textbody"/>
              <w:numPr>
                <w:ilvl w:val="0"/>
                <w:numId w:val="2"/>
              </w:numPr>
              <w:spacing w:after="0"/>
              <w:ind w:left="317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Pocher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viande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blanche</w:t>
            </w:r>
          </w:p>
          <w:p w14:paraId="49EED954" w14:textId="7F60D27E" w:rsidR="003E73AA" w:rsidRPr="00DA122C" w:rsidRDefault="003E73AA" w:rsidP="00E65F13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Cuire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ragoût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0782E39" w14:textId="77777777" w:rsidR="003E73AA" w:rsidRPr="00141C5A" w:rsidRDefault="003E73AA" w:rsidP="00E65F13">
            <w:pPr>
              <w:pStyle w:val="Textbody"/>
              <w:numPr>
                <w:ilvl w:val="0"/>
                <w:numId w:val="4"/>
              </w:numPr>
              <w:snapToGrid w:val="0"/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Habiller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volaille</w:t>
            </w:r>
          </w:p>
          <w:p w14:paraId="5D9223B0" w14:textId="77777777" w:rsidR="003E73AA" w:rsidRPr="00141C5A" w:rsidRDefault="003E73AA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Découper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volaille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cru</w:t>
            </w:r>
          </w:p>
          <w:p w14:paraId="4A6FEEC1" w14:textId="77777777" w:rsidR="003E73AA" w:rsidRPr="00141C5A" w:rsidRDefault="003E73AA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Réaliser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fond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</w:t>
            </w:r>
          </w:p>
          <w:p w14:paraId="43273775" w14:textId="77777777" w:rsidR="003E73AA" w:rsidRPr="00141C5A" w:rsidRDefault="003E73AA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Pocher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volaille</w:t>
            </w:r>
          </w:p>
          <w:p w14:paraId="52875912" w14:textId="77777777" w:rsidR="003E73AA" w:rsidRPr="00141C5A" w:rsidRDefault="003E73AA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Réaliser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velouté</w:t>
            </w:r>
          </w:p>
          <w:p w14:paraId="2D70F203" w14:textId="77777777" w:rsidR="003E73AA" w:rsidRPr="00141C5A" w:rsidRDefault="003E73AA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Cuire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ragoût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</w:t>
            </w:r>
          </w:p>
          <w:p w14:paraId="61013B33" w14:textId="77777777" w:rsidR="003E73AA" w:rsidRPr="008D724A" w:rsidRDefault="003E73AA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proofErr w:type="spellStart"/>
            <w:r w:rsidRPr="008D724A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Duxelle</w:t>
            </w:r>
            <w:proofErr w:type="spellEnd"/>
            <w:r w:rsidRPr="008D724A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sèche pour farcir </w:t>
            </w:r>
          </w:p>
          <w:p w14:paraId="7F1D2EFD" w14:textId="77777777" w:rsidR="003E73AA" w:rsidRDefault="003E73AA" w:rsidP="008D724A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Cuire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céréale</w:t>
            </w:r>
          </w:p>
          <w:p w14:paraId="1DA0A163" w14:textId="77777777" w:rsidR="003E73AA" w:rsidRDefault="003E73AA" w:rsidP="008D724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B1454F0" w14:textId="47290CFC" w:rsidR="003E73AA" w:rsidRPr="006F5026" w:rsidRDefault="003E73AA" w:rsidP="008D72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495F783" w14:textId="77777777" w:rsidR="003E73AA" w:rsidRPr="0091236F" w:rsidRDefault="003E73AA" w:rsidP="00E65F13">
            <w:pPr>
              <w:pStyle w:val="Textbody"/>
              <w:spacing w:after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91236F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FARCIR CUISSE ET FILET </w:t>
            </w:r>
          </w:p>
          <w:p w14:paraId="584519CE" w14:textId="77777777" w:rsidR="003E73AA" w:rsidRPr="00141C5A" w:rsidRDefault="003E73AA" w:rsidP="00E65F13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Cuisses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de volaille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en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blanquette</w:t>
            </w:r>
          </w:p>
          <w:p w14:paraId="6DFBDD08" w14:textId="77777777" w:rsidR="003E73AA" w:rsidRPr="00141C5A" w:rsidRDefault="003E73AA" w:rsidP="00E65F13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>(Transfert DP- 40 portions)</w:t>
            </w:r>
          </w:p>
          <w:p w14:paraId="725B7D01" w14:textId="77777777" w:rsidR="003E73AA" w:rsidRPr="00141C5A" w:rsidRDefault="003E73AA" w:rsidP="00E65F13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Suprêmes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en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fricassée</w:t>
            </w:r>
          </w:p>
          <w:p w14:paraId="3AD78E5E" w14:textId="77777777" w:rsidR="003E73AA" w:rsidRPr="00141C5A" w:rsidRDefault="003E73AA" w:rsidP="00E65F13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141C5A">
              <w:rPr>
                <w:rFonts w:asciiTheme="minorHAnsi" w:hAnsiTheme="minorHAnsi" w:cs="Calibri"/>
                <w:sz w:val="20"/>
                <w:szCs w:val="20"/>
              </w:rPr>
              <w:t>Boulgour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&amp;</w:t>
            </w:r>
            <w:proofErr w:type="gramEnd"/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quinoa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en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pilaf,</w:t>
            </w:r>
          </w:p>
          <w:p w14:paraId="7A7D817D" w14:textId="77777777" w:rsidR="003E73AA" w:rsidRPr="00141C5A" w:rsidRDefault="003E73AA" w:rsidP="00E65F13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>(Transfert DP- 40 portions)</w:t>
            </w:r>
          </w:p>
          <w:p w14:paraId="060B6AD6" w14:textId="77777777" w:rsidR="003E73AA" w:rsidRPr="006F5026" w:rsidRDefault="003E73AA" w:rsidP="00E65F13">
            <w:pPr>
              <w:pStyle w:val="Textbody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BDD9458" w14:textId="77777777" w:rsidR="003E73AA" w:rsidRPr="00141C5A" w:rsidRDefault="003E73AA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caps/>
                <w:sz w:val="20"/>
                <w:szCs w:val="20"/>
              </w:rPr>
              <w:t>tet</w:t>
            </w:r>
            <w:r w:rsidRPr="00141C5A">
              <w:rPr>
                <w:rFonts w:asciiTheme="minorHAnsi" w:eastAsia="Calibri" w:hAnsiTheme="minorHAnsi" w:cs="Calibri"/>
                <w:caps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découper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proofErr w:type="spellEnd"/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cru</w:t>
            </w:r>
          </w:p>
          <w:p w14:paraId="3E90B83B" w14:textId="77777777" w:rsidR="003E73AA" w:rsidRPr="00141C5A" w:rsidRDefault="003E73AA" w:rsidP="00E65F13">
            <w:pPr>
              <w:pStyle w:val="Textbody"/>
              <w:numPr>
                <w:ilvl w:val="0"/>
                <w:numId w:val="3"/>
              </w:numPr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TET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ragoûts</w:t>
            </w:r>
          </w:p>
          <w:p w14:paraId="7F0E39BA" w14:textId="50F8751E" w:rsidR="003E73AA" w:rsidRPr="00141C5A" w:rsidRDefault="003E73AA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Fiches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techniques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ragoût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blanquette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FC9984B" w14:textId="66B1D6E3" w:rsidR="003E73AA" w:rsidRPr="00141C5A" w:rsidRDefault="003E73AA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Volailles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E45BAC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FFFF00"/>
          </w:tcPr>
          <w:p w14:paraId="7A9DBAEF" w14:textId="77777777" w:rsidR="003E73AA" w:rsidRPr="00141C5A" w:rsidRDefault="003E73AA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51A52" w:rsidRPr="00141C5A" w14:paraId="3CBE0FD5" w14:textId="77777777" w:rsidTr="00694605">
        <w:trPr>
          <w:cantSplit/>
          <w:trHeight w:val="113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14:paraId="2F98BC49" w14:textId="77777777" w:rsidR="00851A52" w:rsidRDefault="00851A52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13</w:t>
            </w:r>
          </w:p>
          <w:p w14:paraId="7F930A28" w14:textId="500ABBE9" w:rsidR="00851A52" w:rsidRDefault="00851A52" w:rsidP="00512BC7">
            <w:pPr>
              <w:pStyle w:val="Textbody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82FEF40" w14:textId="6A6CFF87" w:rsidR="00851A52" w:rsidRDefault="00851A52" w:rsidP="00DF2013">
            <w:pPr>
              <w:pStyle w:val="Textbody"/>
              <w:snapToGrid w:val="0"/>
              <w:spacing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Examen blanc N° 8</w:t>
            </w:r>
          </w:p>
          <w:p w14:paraId="46F99964" w14:textId="0BDCBA22" w:rsidR="00851A52" w:rsidRPr="00141C5A" w:rsidRDefault="00851A52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1FA3FBF" w14:textId="451F6798" w:rsidR="00851A52" w:rsidRDefault="00851A52" w:rsidP="00DF2013">
            <w:pPr>
              <w:pStyle w:val="Textbody"/>
              <w:spacing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29/03 G1</w:t>
            </w:r>
          </w:p>
          <w:p w14:paraId="60D61A71" w14:textId="63CB82A8" w:rsidR="00851A52" w:rsidRDefault="00851A52" w:rsidP="00DF2013">
            <w:pPr>
              <w:pStyle w:val="Textbody"/>
              <w:spacing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30/03 G4</w:t>
            </w:r>
          </w:p>
          <w:p w14:paraId="707E6AB7" w14:textId="08E31D03" w:rsidR="00851A52" w:rsidRPr="00141C5A" w:rsidRDefault="00851A52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CD0E312" w14:textId="23E07E06" w:rsidR="00851A52" w:rsidRPr="00DA122C" w:rsidRDefault="00851A52" w:rsidP="00E65F13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4B0E38">
              <w:t>Préparation des écrits en classe et travail avec commis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4A3F54B" w14:textId="6B4A940A" w:rsidR="00851A52" w:rsidRPr="006F5026" w:rsidRDefault="00851A52" w:rsidP="00E65F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1060A3A" w14:textId="188617C5" w:rsidR="00851A52" w:rsidRPr="00B30775" w:rsidRDefault="00851A52" w:rsidP="00B30775">
            <w:pPr>
              <w:pStyle w:val="Textbody"/>
              <w:spacing w:after="0"/>
              <w:jc w:val="center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FC30D97" w14:textId="7CA67291" w:rsidR="00851A52" w:rsidRPr="00141C5A" w:rsidRDefault="00851A52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8ED2E5F" w14:textId="4D637C5A" w:rsidR="00851A52" w:rsidRPr="00141C5A" w:rsidRDefault="00851A52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6E18EE84" w14:textId="77777777" w:rsidR="00851A52" w:rsidRPr="00141C5A" w:rsidRDefault="00851A52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CCFFFF"/>
          </w:tcPr>
          <w:p w14:paraId="4D832F65" w14:textId="77777777" w:rsidR="00851A52" w:rsidRPr="00141C5A" w:rsidRDefault="00851A52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51A52" w:rsidRPr="00141C5A" w14:paraId="7F8F389F" w14:textId="77777777" w:rsidTr="00694605">
        <w:trPr>
          <w:cantSplit/>
          <w:trHeight w:val="1134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27EF46" w14:textId="10C1544B" w:rsidR="00851A52" w:rsidRDefault="00851A52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353C97" w14:textId="77777777" w:rsidR="00851A52" w:rsidRDefault="00851A52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COANIMATION</w:t>
            </w:r>
          </w:p>
          <w:p w14:paraId="24134372" w14:textId="48316688" w:rsidR="00851A52" w:rsidRPr="00141C5A" w:rsidRDefault="00851A52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GR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4AE3C0" w14:textId="77777777" w:rsidR="00851A52" w:rsidRDefault="00851A52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 xml:space="preserve">VENDREDI  </w:t>
            </w:r>
          </w:p>
          <w:p w14:paraId="738AB8D5" w14:textId="77777777" w:rsidR="00851A52" w:rsidRDefault="00851A52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30 MARS</w:t>
            </w:r>
          </w:p>
          <w:p w14:paraId="120F3F5D" w14:textId="2BE1B3CB" w:rsidR="00851A52" w:rsidRPr="00141C5A" w:rsidRDefault="00851A52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MATIN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DFE892E" w14:textId="415BD96D" w:rsidR="00851A52" w:rsidRPr="00DA122C" w:rsidRDefault="00851A52" w:rsidP="00E65F13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Les principes physico chimiques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B104BC" w14:textId="241AD7FF" w:rsidR="00851A52" w:rsidRDefault="00851A52" w:rsidP="00E65F13">
            <w:pPr>
              <w:pStyle w:val="Textbody"/>
              <w:numPr>
                <w:ilvl w:val="0"/>
                <w:numId w:val="5"/>
              </w:numPr>
              <w:snapToGrid w:val="0"/>
              <w:spacing w:after="0"/>
              <w:ind w:left="280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Réaction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de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Maillard</w:t>
            </w:r>
          </w:p>
          <w:p w14:paraId="510F8DD7" w14:textId="77777777" w:rsidR="00851A52" w:rsidRDefault="00851A52" w:rsidP="00E65F13">
            <w:pPr>
              <w:pStyle w:val="Textbody"/>
              <w:numPr>
                <w:ilvl w:val="0"/>
                <w:numId w:val="5"/>
              </w:numPr>
              <w:spacing w:after="0"/>
              <w:ind w:left="280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Cuire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à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la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juste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température</w:t>
            </w:r>
          </w:p>
          <w:p w14:paraId="58E1A4F7" w14:textId="5CC16086" w:rsidR="00851A52" w:rsidRPr="006F5026" w:rsidRDefault="00851A52" w:rsidP="00E65F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Analyser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les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écarts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dues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à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la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cuisson/sur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cuisson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382904A" w14:textId="01A0D258" w:rsidR="00851A52" w:rsidRPr="006F5026" w:rsidRDefault="00851A52" w:rsidP="00E65F13">
            <w:pPr>
              <w:pStyle w:val="Textbody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Connaître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les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cuissons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de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base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B22F65" w14:textId="77777777" w:rsidR="00851A52" w:rsidRDefault="00851A52" w:rsidP="00E65F13">
            <w:pPr>
              <w:pStyle w:val="Textbody"/>
              <w:snapToGrid w:val="0"/>
              <w:spacing w:after="0"/>
              <w:jc w:val="left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Fiche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TET</w:t>
            </w:r>
          </w:p>
          <w:p w14:paraId="22E64AB0" w14:textId="7BD0FCB9" w:rsidR="00851A52" w:rsidRPr="00141C5A" w:rsidRDefault="00851A52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Fiche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>’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analyse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7CC19AD" w14:textId="1B7C320B" w:rsidR="00851A52" w:rsidRPr="00141C5A" w:rsidRDefault="00851A52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Co-animation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1F695" w14:textId="77777777" w:rsidR="00851A52" w:rsidRPr="00141C5A" w:rsidRDefault="00851A52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C5E0B3" w:themeFill="accent6" w:themeFillTint="66"/>
          </w:tcPr>
          <w:p w14:paraId="225DB255" w14:textId="77777777" w:rsidR="00851A52" w:rsidRPr="00141C5A" w:rsidRDefault="00851A52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51A52" w:rsidRPr="00141C5A" w14:paraId="665DA634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71FA0A2" w14:textId="00100B5B" w:rsidR="00851A52" w:rsidRDefault="00851A52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36227AA" w14:textId="205D0964" w:rsidR="00851A52" w:rsidRPr="00141C5A" w:rsidRDefault="00851A52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TA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06D79AC" w14:textId="77777777" w:rsidR="00851A52" w:rsidRDefault="00851A52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05/04 G1</w:t>
            </w:r>
          </w:p>
          <w:p w14:paraId="4798832B" w14:textId="504D63CD" w:rsidR="00851A52" w:rsidRPr="00141C5A" w:rsidRDefault="00851A52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06/04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C3DF63B" w14:textId="77777777" w:rsidR="00851A52" w:rsidRPr="00141C5A" w:rsidRDefault="00851A52" w:rsidP="00E65F13">
            <w:pPr>
              <w:pStyle w:val="Textbody"/>
              <w:numPr>
                <w:ilvl w:val="0"/>
                <w:numId w:val="2"/>
              </w:numPr>
              <w:snapToGrid w:val="0"/>
              <w:spacing w:after="0"/>
              <w:ind w:left="317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H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abiller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poisson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rond</w:t>
            </w:r>
          </w:p>
          <w:p w14:paraId="601BF20D" w14:textId="77777777" w:rsidR="00851A52" w:rsidRPr="00141C5A" w:rsidRDefault="00851A52" w:rsidP="00E65F13">
            <w:pPr>
              <w:pStyle w:val="Textbody"/>
              <w:numPr>
                <w:ilvl w:val="0"/>
                <w:numId w:val="2"/>
              </w:numPr>
              <w:spacing w:after="0"/>
              <w:ind w:left="317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ever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poisson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rond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en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filets</w:t>
            </w:r>
          </w:p>
          <w:p w14:paraId="40ECDD5E" w14:textId="2B21B48A" w:rsidR="00851A52" w:rsidRPr="00DA122C" w:rsidRDefault="00851A52" w:rsidP="00E65F13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proofErr w:type="gramStart"/>
            <w:r w:rsidRPr="00141C5A">
              <w:rPr>
                <w:rFonts w:asciiTheme="minorHAnsi" w:hAnsiTheme="minorHAnsi" w:cs="Calibri"/>
                <w:sz w:val="20"/>
                <w:szCs w:val="20"/>
              </w:rPr>
              <w:t>réaliser</w:t>
            </w:r>
            <w:proofErr w:type="gramEnd"/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sauce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crustacés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717E77A" w14:textId="77777777" w:rsidR="00851A52" w:rsidRPr="00141C5A" w:rsidRDefault="00851A52" w:rsidP="00E65F13">
            <w:pPr>
              <w:pStyle w:val="Textbody"/>
              <w:numPr>
                <w:ilvl w:val="0"/>
                <w:numId w:val="4"/>
              </w:numPr>
              <w:snapToGrid w:val="0"/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H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abiller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poisson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rond</w:t>
            </w:r>
          </w:p>
          <w:p w14:paraId="7B1808E3" w14:textId="77777777" w:rsidR="00851A52" w:rsidRPr="00141C5A" w:rsidRDefault="00851A52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ever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poisson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rond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en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filet</w:t>
            </w:r>
          </w:p>
          <w:p w14:paraId="6419D6F0" w14:textId="77777777" w:rsidR="00851A52" w:rsidRPr="00141C5A" w:rsidRDefault="00851A52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scaloper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filet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poisson</w:t>
            </w:r>
          </w:p>
          <w:p w14:paraId="4E57935F" w14:textId="77777777" w:rsidR="00851A52" w:rsidRPr="00141C5A" w:rsidRDefault="00851A52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éaliser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farce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mousseline</w:t>
            </w:r>
          </w:p>
          <w:p w14:paraId="10BD89B8" w14:textId="77777777" w:rsidR="00851A52" w:rsidRPr="00141C5A" w:rsidRDefault="00851A52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éaliser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farce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base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panade</w:t>
            </w:r>
          </w:p>
          <w:p w14:paraId="59F52355" w14:textId="52590207" w:rsidR="00851A52" w:rsidRPr="006F5026" w:rsidRDefault="00851A52" w:rsidP="00E65F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41C5A">
              <w:rPr>
                <w:rFonts w:asciiTheme="minorHAnsi" w:hAnsiTheme="minorHAnsi" w:cs="Calibri"/>
                <w:sz w:val="20"/>
                <w:szCs w:val="20"/>
              </w:rPr>
              <w:t>réaliser</w:t>
            </w:r>
            <w:proofErr w:type="gramEnd"/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sauce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crustacés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BAFAA7F" w14:textId="77777777" w:rsidR="00851A52" w:rsidRPr="00141C5A" w:rsidRDefault="00851A52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Chart</w:t>
            </w:r>
            <w:r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 xml:space="preserve">euse </w:t>
            </w:r>
          </w:p>
          <w:p w14:paraId="5D2CAFD0" w14:textId="77777777" w:rsidR="00851A52" w:rsidRPr="00141C5A" w:rsidRDefault="00851A52" w:rsidP="00E65F13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Sauce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américaine</w:t>
            </w:r>
          </w:p>
          <w:p w14:paraId="1661AB10" w14:textId="77777777" w:rsidR="00851A52" w:rsidRPr="00141C5A" w:rsidRDefault="00851A52" w:rsidP="00E65F13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Démo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Paupiette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saumon</w:t>
            </w:r>
          </w:p>
          <w:p w14:paraId="3BEC38E3" w14:textId="77777777" w:rsidR="00851A52" w:rsidRPr="00141C5A" w:rsidRDefault="00851A52" w:rsidP="00E65F13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>(Transfert DP- 40 portions)</w:t>
            </w:r>
          </w:p>
          <w:p w14:paraId="2C5958F5" w14:textId="77777777" w:rsidR="00851A52" w:rsidRPr="006F5026" w:rsidRDefault="00851A52" w:rsidP="00E65F13">
            <w:pPr>
              <w:pStyle w:val="Textbody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04F3F84" w14:textId="77777777" w:rsidR="00851A52" w:rsidRPr="00141C5A" w:rsidRDefault="00851A52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TET H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abiller,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lever poissons ronds</w:t>
            </w:r>
          </w:p>
          <w:p w14:paraId="2B44B01A" w14:textId="77777777" w:rsidR="00851A52" w:rsidRPr="006E38EA" w:rsidRDefault="00851A52" w:rsidP="00E65F13">
            <w:pPr>
              <w:pStyle w:val="Textbody"/>
              <w:numPr>
                <w:ilvl w:val="0"/>
                <w:numId w:val="3"/>
              </w:numPr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iche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technique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chartreuse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</w:p>
          <w:p w14:paraId="0524A6BF" w14:textId="2C46653B" w:rsidR="00851A52" w:rsidRPr="00141C5A" w:rsidRDefault="00851A52" w:rsidP="00E65F13">
            <w:pPr>
              <w:pStyle w:val="Textbody"/>
              <w:numPr>
                <w:ilvl w:val="0"/>
                <w:numId w:val="3"/>
              </w:numPr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TET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Sc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américaine</w:t>
            </w:r>
          </w:p>
          <w:p w14:paraId="7AB68A1D" w14:textId="6A1DA3EF" w:rsidR="00851A52" w:rsidRPr="00141C5A" w:rsidRDefault="00851A52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TET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farce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mousseline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7DD75F1" w14:textId="0E26EAA8" w:rsidR="00851A52" w:rsidRPr="00141C5A" w:rsidRDefault="00851A52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Les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poissons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027EB0" w14:textId="77777777" w:rsidR="00851A52" w:rsidRPr="00141C5A" w:rsidRDefault="00851A52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FFFF00"/>
          </w:tcPr>
          <w:p w14:paraId="78C2DB22" w14:textId="77777777" w:rsidR="00851A52" w:rsidRPr="00141C5A" w:rsidRDefault="00851A52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51A52" w:rsidRPr="00141C5A" w14:paraId="3E2F7B65" w14:textId="77777777" w:rsidTr="00694605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9E60719" w14:textId="72E18237" w:rsidR="00851A52" w:rsidRDefault="00851A52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8AB38E7" w14:textId="718C8D27" w:rsidR="00851A52" w:rsidRPr="00141C5A" w:rsidRDefault="00851A52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TA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3FA97FF" w14:textId="77777777" w:rsidR="00851A52" w:rsidRDefault="00851A52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26/04 G1</w:t>
            </w:r>
          </w:p>
          <w:p w14:paraId="1BB2C233" w14:textId="1D837F42" w:rsidR="00851A52" w:rsidRPr="00141C5A" w:rsidRDefault="00851A52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27/04 G4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81013EB" w14:textId="77777777" w:rsidR="00851A52" w:rsidRPr="00141C5A" w:rsidRDefault="00851A52" w:rsidP="00E65F13">
            <w:pPr>
              <w:pStyle w:val="Textbody"/>
              <w:numPr>
                <w:ilvl w:val="0"/>
                <w:numId w:val="2"/>
              </w:numPr>
              <w:snapToGrid w:val="0"/>
              <w:spacing w:after="0"/>
              <w:ind w:left="317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Découper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proofErr w:type="spellEnd"/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cru</w:t>
            </w:r>
          </w:p>
          <w:p w14:paraId="5BD8F6DC" w14:textId="77777777" w:rsidR="00851A52" w:rsidRPr="00141C5A" w:rsidRDefault="00851A52" w:rsidP="00E65F13">
            <w:pPr>
              <w:pStyle w:val="Textbody"/>
              <w:numPr>
                <w:ilvl w:val="0"/>
                <w:numId w:val="2"/>
              </w:numPr>
              <w:spacing w:after="0"/>
              <w:ind w:left="317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Réaliser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ragoût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brun</w:t>
            </w:r>
          </w:p>
          <w:p w14:paraId="2D83439E" w14:textId="77777777" w:rsidR="00851A52" w:rsidRPr="00141C5A" w:rsidRDefault="00851A52" w:rsidP="00E65F13">
            <w:pPr>
              <w:pStyle w:val="Textbody"/>
              <w:numPr>
                <w:ilvl w:val="0"/>
                <w:numId w:val="2"/>
              </w:numPr>
              <w:spacing w:after="0"/>
              <w:ind w:left="317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Cuisson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poêler</w:t>
            </w:r>
          </w:p>
          <w:p w14:paraId="33D0CE8F" w14:textId="1FC5DB3E" w:rsidR="00851A52" w:rsidRDefault="00851A52" w:rsidP="00E65F13">
            <w:pPr>
              <w:pStyle w:val="Textbody"/>
              <w:numPr>
                <w:ilvl w:val="0"/>
                <w:numId w:val="2"/>
              </w:numPr>
              <w:snapToGrid w:val="0"/>
              <w:spacing w:after="0"/>
              <w:ind w:left="317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Préparer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selle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>’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agneau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478A102" w14:textId="77777777" w:rsidR="00851A52" w:rsidRPr="00141C5A" w:rsidRDefault="00851A52" w:rsidP="00E65F13">
            <w:pPr>
              <w:pStyle w:val="Textbody"/>
              <w:numPr>
                <w:ilvl w:val="0"/>
                <w:numId w:val="4"/>
              </w:numPr>
              <w:snapToGrid w:val="0"/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Découper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lapin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proofErr w:type="spellEnd"/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cru</w:t>
            </w:r>
          </w:p>
          <w:p w14:paraId="22C58825" w14:textId="77777777" w:rsidR="00851A52" w:rsidRPr="00141C5A" w:rsidRDefault="00851A52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Désosser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râble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lapin</w:t>
            </w:r>
          </w:p>
          <w:p w14:paraId="0F04B2AF" w14:textId="77777777" w:rsidR="00851A52" w:rsidRPr="00141C5A" w:rsidRDefault="00851A52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Cuire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ragoût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brun</w:t>
            </w:r>
          </w:p>
          <w:p w14:paraId="4247A2BD" w14:textId="77777777" w:rsidR="00851A52" w:rsidRPr="00141C5A" w:rsidRDefault="00851A52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Poêler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viande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blanche</w:t>
            </w:r>
          </w:p>
          <w:p w14:paraId="513B0B38" w14:textId="77777777" w:rsidR="00851A52" w:rsidRPr="00141C5A" w:rsidRDefault="00851A52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Réaliser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farce</w:t>
            </w:r>
          </w:p>
          <w:p w14:paraId="612A4606" w14:textId="77777777" w:rsidR="00851A52" w:rsidRPr="00141C5A" w:rsidRDefault="00851A52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Farcir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râble</w:t>
            </w:r>
          </w:p>
          <w:p w14:paraId="2DCD367D" w14:textId="77777777" w:rsidR="00851A52" w:rsidRPr="00141C5A" w:rsidRDefault="00851A52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Utiliser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la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crépine*</w:t>
            </w:r>
          </w:p>
          <w:p w14:paraId="34B018E0" w14:textId="77777777" w:rsidR="00851A52" w:rsidRPr="00141C5A" w:rsidRDefault="00851A52" w:rsidP="00E65F13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Rôtir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lapin</w:t>
            </w:r>
          </w:p>
          <w:p w14:paraId="6C9107FB" w14:textId="24B7539F" w:rsidR="00851A52" w:rsidRPr="002057F0" w:rsidRDefault="00851A52" w:rsidP="002057F0">
            <w:pPr>
              <w:pStyle w:val="Textbody"/>
              <w:numPr>
                <w:ilvl w:val="0"/>
                <w:numId w:val="4"/>
              </w:numPr>
              <w:spacing w:after="0"/>
              <w:ind w:left="280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Pocher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et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une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cuisson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sèche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5F1709D" w14:textId="77777777" w:rsidR="00851A52" w:rsidRPr="00141C5A" w:rsidRDefault="00851A52" w:rsidP="00E65F13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Ragoût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brun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de</w:t>
            </w:r>
          </w:p>
          <w:p w14:paraId="3A79F47A" w14:textId="77777777" w:rsidR="00851A52" w:rsidRPr="00141C5A" w:rsidRDefault="00851A52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Lapin</w:t>
            </w:r>
          </w:p>
          <w:p w14:paraId="73A4C40F" w14:textId="77777777" w:rsidR="00851A52" w:rsidRPr="00141C5A" w:rsidRDefault="00851A52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Transfert</w:t>
            </w:r>
            <w:r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DP- 30 portions)</w:t>
            </w:r>
          </w:p>
          <w:p w14:paraId="13026831" w14:textId="77777777" w:rsidR="00851A52" w:rsidRPr="00141C5A" w:rsidRDefault="00851A52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E63D346" w14:textId="77777777" w:rsidR="00851A52" w:rsidRPr="00141C5A" w:rsidRDefault="00851A52" w:rsidP="00E65F13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Râble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farci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poêlé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</w:p>
          <w:p w14:paraId="36AD1C77" w14:textId="77777777" w:rsidR="00851A52" w:rsidRPr="00141C5A" w:rsidRDefault="00851A52" w:rsidP="00E65F13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</w:rPr>
              <w:t>Transfert</w:t>
            </w:r>
            <w:r w:rsidRPr="00141C5A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DP- 30 portions)</w:t>
            </w:r>
          </w:p>
          <w:p w14:paraId="2A29DA9F" w14:textId="77777777" w:rsidR="00851A52" w:rsidRDefault="00851A52" w:rsidP="00E65F13">
            <w:pPr>
              <w:pStyle w:val="Textbody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2EC25B1" w14:textId="22B4D3FD" w:rsidR="00851A52" w:rsidRPr="00141C5A" w:rsidRDefault="00851A52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C2518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POLENTA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E355CAB" w14:textId="1EC3F8A5" w:rsidR="00851A52" w:rsidRPr="00141C5A" w:rsidRDefault="00851A52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Découper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proofErr w:type="spellEnd"/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cru,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râble,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farce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fine,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cuisson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poêler,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fond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141C5A">
              <w:rPr>
                <w:rFonts w:asciiTheme="minorHAnsi" w:hAnsiTheme="minorHAnsi" w:cs="Calibri"/>
                <w:sz w:val="20"/>
                <w:szCs w:val="20"/>
              </w:rPr>
              <w:t>poêlage</w:t>
            </w:r>
            <w:proofErr w:type="spellEnd"/>
            <w:r w:rsidRPr="00141C5A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ragoût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brun,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</w:p>
          <w:p w14:paraId="68D36B3A" w14:textId="77777777" w:rsidR="00851A52" w:rsidRPr="00141C5A" w:rsidRDefault="00851A52" w:rsidP="00E65F13">
            <w:pPr>
              <w:pStyle w:val="Textbody"/>
              <w:numPr>
                <w:ilvl w:val="0"/>
                <w:numId w:val="3"/>
              </w:numPr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TET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râble</w:t>
            </w:r>
          </w:p>
          <w:p w14:paraId="11C58C14" w14:textId="77777777" w:rsidR="00851A52" w:rsidRPr="00141C5A" w:rsidRDefault="00851A52" w:rsidP="00E65F13">
            <w:pPr>
              <w:pStyle w:val="Textbody"/>
              <w:numPr>
                <w:ilvl w:val="0"/>
                <w:numId w:val="3"/>
              </w:numPr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TET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ragoût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brun</w:t>
            </w:r>
          </w:p>
          <w:p w14:paraId="086EB45F" w14:textId="629BA658" w:rsidR="00851A52" w:rsidRDefault="00851A52" w:rsidP="00E65F13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244" w:hanging="357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TET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farce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grasse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A0A556A" w14:textId="084957F6" w:rsidR="00851A52" w:rsidRPr="00141C5A" w:rsidRDefault="00851A52" w:rsidP="00E65F13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C5A">
              <w:rPr>
                <w:rFonts w:asciiTheme="minorHAnsi" w:hAnsiTheme="minorHAnsi" w:cs="Calibri"/>
                <w:sz w:val="20"/>
                <w:szCs w:val="20"/>
              </w:rPr>
              <w:t>Le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lapin,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les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cuissons</w:t>
            </w:r>
            <w:r w:rsidRPr="00141C5A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141C5A">
              <w:rPr>
                <w:rFonts w:asciiTheme="minorHAnsi" w:hAnsiTheme="minorHAnsi" w:cs="Calibri"/>
                <w:sz w:val="20"/>
                <w:szCs w:val="20"/>
              </w:rPr>
              <w:t>mixtes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97B8021" w14:textId="77777777" w:rsidR="00851A52" w:rsidRPr="00141C5A" w:rsidRDefault="00851A52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FFFF00"/>
          </w:tcPr>
          <w:p w14:paraId="31EF2371" w14:textId="77777777" w:rsidR="00851A52" w:rsidRPr="00141C5A" w:rsidRDefault="00851A52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77428" w:rsidRPr="00141C5A" w14:paraId="0B9A4ED1" w14:textId="77777777" w:rsidTr="00694605">
        <w:trPr>
          <w:cantSplit/>
          <w:trHeight w:val="41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6898C4C" w14:textId="7FA5FA62" w:rsidR="00577428" w:rsidRDefault="00577428" w:rsidP="00512BC7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5D7F1E2" w14:textId="3C2B8599" w:rsidR="00577428" w:rsidRPr="00141C5A" w:rsidRDefault="00577428" w:rsidP="005431F2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 xml:space="preserve">TA 9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DE35976" w14:textId="76717C0A" w:rsidR="00577428" w:rsidRDefault="00577428" w:rsidP="00694605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 xml:space="preserve">03/05 G1 </w:t>
            </w:r>
          </w:p>
          <w:p w14:paraId="18934463" w14:textId="7B103A20" w:rsidR="00577428" w:rsidRDefault="00577428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>
              <w:rPr>
                <w:rFonts w:asciiTheme="minorHAnsi" w:hAnsiTheme="minorHAnsi" w:cs="Bookman Old Style"/>
                <w:sz w:val="20"/>
                <w:szCs w:val="20"/>
              </w:rPr>
              <w:t>04/05 G4</w:t>
            </w:r>
          </w:p>
          <w:p w14:paraId="286766BC" w14:textId="2E143ED8" w:rsidR="00577428" w:rsidRPr="00141C5A" w:rsidRDefault="00577428" w:rsidP="00CC0966">
            <w:pPr>
              <w:pStyle w:val="Textbody"/>
              <w:snapToGrid w:val="0"/>
              <w:spacing w:after="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9A3F9B8" w14:textId="77777777" w:rsidR="00577428" w:rsidRDefault="00577428" w:rsidP="00D6594F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ind w:left="317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Réaliser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une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crème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pâtissière</w:t>
            </w:r>
          </w:p>
          <w:p w14:paraId="12AFD6AC" w14:textId="77777777" w:rsidR="00577428" w:rsidRDefault="00577428" w:rsidP="00D6594F">
            <w:pPr>
              <w:pStyle w:val="Textbody"/>
              <w:numPr>
                <w:ilvl w:val="0"/>
                <w:numId w:val="3"/>
              </w:numPr>
              <w:spacing w:after="0"/>
              <w:ind w:left="317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Réaliser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une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crème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anglaise</w:t>
            </w:r>
          </w:p>
          <w:p w14:paraId="7ECB3B41" w14:textId="77777777" w:rsidR="00577428" w:rsidRDefault="00577428" w:rsidP="00D6594F">
            <w:pPr>
              <w:pStyle w:val="Textbody"/>
              <w:numPr>
                <w:ilvl w:val="0"/>
                <w:numId w:val="3"/>
              </w:numPr>
              <w:spacing w:after="0"/>
              <w:ind w:left="317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Réaliser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et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cuire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pâte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à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choux</w:t>
            </w:r>
          </w:p>
          <w:p w14:paraId="21DD08E6" w14:textId="55AD2459" w:rsidR="00577428" w:rsidRDefault="00577428" w:rsidP="00694605">
            <w:pPr>
              <w:pStyle w:val="Textbody"/>
              <w:snapToGrid w:val="0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Réaliser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un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bavarois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E584E5C" w14:textId="77777777" w:rsidR="00577428" w:rsidRDefault="00577428" w:rsidP="00D6594F">
            <w:pPr>
              <w:pStyle w:val="Textbody"/>
              <w:numPr>
                <w:ilvl w:val="0"/>
                <w:numId w:val="5"/>
              </w:numPr>
              <w:snapToGrid w:val="0"/>
              <w:spacing w:after="0"/>
              <w:ind w:left="280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Réaliser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dérivés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de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crème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pâtissière</w:t>
            </w:r>
          </w:p>
          <w:p w14:paraId="4CC30C11" w14:textId="77777777" w:rsidR="00577428" w:rsidRDefault="00577428" w:rsidP="00D6594F">
            <w:pPr>
              <w:pStyle w:val="Textbody"/>
              <w:numPr>
                <w:ilvl w:val="0"/>
                <w:numId w:val="5"/>
              </w:numPr>
              <w:spacing w:after="0"/>
              <w:ind w:left="280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Réaliser,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coucher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et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cuire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une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pâte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à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choux</w:t>
            </w:r>
          </w:p>
          <w:p w14:paraId="37AB27C9" w14:textId="71B2D0B3" w:rsidR="00577428" w:rsidRDefault="00577428" w:rsidP="00694605">
            <w:pPr>
              <w:pStyle w:val="Textbody"/>
              <w:snapToGrid w:val="0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Réaliser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un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bavarois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rubané/crème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anglaise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3FD4BC6" w14:textId="77777777" w:rsidR="00577428" w:rsidRDefault="00577428" w:rsidP="00D6594F">
            <w:pPr>
              <w:pStyle w:val="Textbody"/>
              <w:snapToGrid w:val="0"/>
              <w:spacing w:after="0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Choux crème et chantilly</w:t>
            </w:r>
          </w:p>
          <w:p w14:paraId="5750E8BC" w14:textId="77777777" w:rsidR="00577428" w:rsidRDefault="00577428" w:rsidP="00D6594F">
            <w:pPr>
              <w:pStyle w:val="Textbody"/>
              <w:spacing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(</w:t>
            </w:r>
            <w:proofErr w:type="gramStart"/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transfert</w:t>
            </w:r>
            <w:proofErr w:type="gramEnd"/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 DP- 25 portions)</w:t>
            </w:r>
          </w:p>
          <w:p w14:paraId="55FD4D3C" w14:textId="77777777" w:rsidR="00577428" w:rsidRDefault="00577428" w:rsidP="00D6594F">
            <w:pPr>
              <w:pStyle w:val="Textbody"/>
              <w:snapToGrid w:val="0"/>
              <w:spacing w:after="0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Biscuit roulé crème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mouseline</w:t>
            </w:r>
            <w:proofErr w:type="spellEnd"/>
          </w:p>
          <w:p w14:paraId="7188E7F0" w14:textId="77777777" w:rsidR="00577428" w:rsidRDefault="00577428" w:rsidP="00D6594F">
            <w:pPr>
              <w:pStyle w:val="Textbody"/>
              <w:spacing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(</w:t>
            </w:r>
            <w:proofErr w:type="gramStart"/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transfert</w:t>
            </w:r>
            <w:proofErr w:type="gramEnd"/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 DP- 25 portions)</w:t>
            </w:r>
          </w:p>
          <w:p w14:paraId="2C36C6AB" w14:textId="77777777" w:rsidR="00577428" w:rsidRDefault="00577428" w:rsidP="00D6594F">
            <w:pPr>
              <w:pStyle w:val="Textbody"/>
              <w:spacing w:after="0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Bavarois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>Rubanné</w:t>
            </w:r>
            <w:proofErr w:type="spellEnd"/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en verrine</w:t>
            </w:r>
          </w:p>
          <w:p w14:paraId="4C7057ED" w14:textId="77777777" w:rsidR="00577428" w:rsidRDefault="00577428" w:rsidP="00D6594F">
            <w:pPr>
              <w:pStyle w:val="Textbody"/>
              <w:spacing w:after="0"/>
              <w:jc w:val="center"/>
            </w:pPr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(</w:t>
            </w:r>
            <w:proofErr w:type="gramStart"/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transfert</w:t>
            </w:r>
            <w:proofErr w:type="gramEnd"/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 DP- 30 portions)</w:t>
            </w:r>
          </w:p>
          <w:p w14:paraId="3C2227C1" w14:textId="77777777" w:rsidR="00577428" w:rsidRPr="00141C5A" w:rsidRDefault="00577428" w:rsidP="00694605">
            <w:pPr>
              <w:pStyle w:val="Textbody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CE9F5B8" w14:textId="77777777" w:rsidR="00577428" w:rsidRDefault="00577428" w:rsidP="00D6594F">
            <w:pPr>
              <w:pStyle w:val="Textbody"/>
              <w:numPr>
                <w:ilvl w:val="0"/>
                <w:numId w:val="4"/>
              </w:numPr>
              <w:snapToGrid w:val="0"/>
              <w:spacing w:after="0"/>
              <w:ind w:left="244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TET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crème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pâtissière</w:t>
            </w:r>
          </w:p>
          <w:p w14:paraId="0684466D" w14:textId="77777777" w:rsidR="00577428" w:rsidRDefault="00577428" w:rsidP="00D6594F">
            <w:pPr>
              <w:pStyle w:val="Textbody"/>
              <w:numPr>
                <w:ilvl w:val="0"/>
                <w:numId w:val="4"/>
              </w:numPr>
              <w:spacing w:after="0"/>
              <w:ind w:left="244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TET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crème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anglaise</w:t>
            </w:r>
          </w:p>
          <w:p w14:paraId="1B8E6804" w14:textId="77777777" w:rsidR="00577428" w:rsidRDefault="00577428" w:rsidP="00D6594F">
            <w:pPr>
              <w:pStyle w:val="Textbody"/>
              <w:numPr>
                <w:ilvl w:val="0"/>
                <w:numId w:val="4"/>
              </w:numPr>
              <w:spacing w:after="0"/>
              <w:ind w:left="244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TET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les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bavarois</w:t>
            </w:r>
          </w:p>
          <w:p w14:paraId="41391F92" w14:textId="77777777" w:rsidR="00577428" w:rsidRDefault="00577428" w:rsidP="00D6594F">
            <w:pPr>
              <w:pStyle w:val="Textbody"/>
              <w:numPr>
                <w:ilvl w:val="0"/>
                <w:numId w:val="4"/>
              </w:numPr>
              <w:spacing w:after="0"/>
              <w:ind w:left="244" w:hanging="357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TET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la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pâte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à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choux</w:t>
            </w:r>
          </w:p>
          <w:p w14:paraId="477CEDC5" w14:textId="77777777" w:rsidR="00577428" w:rsidRDefault="00577428" w:rsidP="00D6594F">
            <w:pPr>
              <w:pStyle w:val="Textbody"/>
              <w:numPr>
                <w:ilvl w:val="0"/>
                <w:numId w:val="4"/>
              </w:numPr>
              <w:spacing w:after="0"/>
              <w:ind w:left="244" w:hanging="357"/>
              <w:jc w:val="left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Doc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les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différents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couchages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de</w:t>
            </w:r>
            <w:r>
              <w:rPr>
                <w:rFonts w:ascii="Bookman Old Style" w:eastAsia="Calibri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choux</w:t>
            </w:r>
          </w:p>
          <w:p w14:paraId="055BF9DF" w14:textId="222A926A" w:rsidR="00577428" w:rsidRDefault="00577428" w:rsidP="00694605">
            <w:pPr>
              <w:pStyle w:val="Textbody"/>
              <w:snapToGrid w:val="0"/>
              <w:spacing w:after="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EBA6E38" w14:textId="77777777" w:rsidR="00577428" w:rsidRDefault="00577428" w:rsidP="00D6594F">
            <w:pPr>
              <w:pStyle w:val="Textbody"/>
              <w:snapToGrid w:val="0"/>
              <w:spacing w:after="0"/>
              <w:ind w:left="145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Les</w:t>
            </w:r>
            <w:r>
              <w:rPr>
                <w:rFonts w:ascii="Bookman Old Style" w:eastAsia="Calibri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crèmes</w:t>
            </w:r>
            <w:r>
              <w:rPr>
                <w:rFonts w:ascii="Bookman Old Style" w:eastAsia="Calibri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de</w:t>
            </w:r>
            <w:r>
              <w:rPr>
                <w:rFonts w:ascii="Bookman Old Style" w:eastAsia="Calibri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base</w:t>
            </w:r>
          </w:p>
          <w:p w14:paraId="348DA2EC" w14:textId="6CB11FE9" w:rsidR="00577428" w:rsidRPr="00141C5A" w:rsidRDefault="00577428" w:rsidP="00694605">
            <w:pPr>
              <w:pStyle w:val="Textbody"/>
              <w:snapToGri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    La</w:t>
            </w:r>
            <w:r>
              <w:rPr>
                <w:rFonts w:ascii="Bookman Old Style" w:eastAsia="Calibri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pâte</w:t>
            </w:r>
            <w:r>
              <w:rPr>
                <w:rFonts w:ascii="Bookman Old Style" w:eastAsia="Calibri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à</w:t>
            </w:r>
            <w:r>
              <w:rPr>
                <w:rFonts w:ascii="Bookman Old Style" w:eastAsia="Calibri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>choux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B01971" w14:textId="77777777" w:rsidR="00577428" w:rsidRPr="00141C5A" w:rsidRDefault="00577428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832" w:type="dxa"/>
            <w:tcBorders>
              <w:left w:val="single" w:sz="4" w:space="0" w:color="000000"/>
            </w:tcBorders>
            <w:shd w:val="clear" w:color="auto" w:fill="FFFF00"/>
          </w:tcPr>
          <w:p w14:paraId="56CCD87E" w14:textId="77777777" w:rsidR="00577428" w:rsidRPr="00141C5A" w:rsidRDefault="00577428" w:rsidP="00512BC7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367E55C" w14:textId="77777777" w:rsidR="00CB75ED" w:rsidRPr="00141C5A" w:rsidRDefault="00CB75ED" w:rsidP="007E7147">
      <w:pPr>
        <w:pStyle w:val="Textbody"/>
        <w:spacing w:after="0"/>
        <w:rPr>
          <w:rFonts w:asciiTheme="minorHAnsi" w:hAnsiTheme="minorHAnsi"/>
          <w:sz w:val="20"/>
          <w:szCs w:val="20"/>
        </w:rPr>
      </w:pPr>
    </w:p>
    <w:sectPr w:rsidR="00CB75ED" w:rsidRPr="00141C5A" w:rsidSect="00193668">
      <w:headerReference w:type="default" r:id="rId8"/>
      <w:footerReference w:type="default" r:id="rId9"/>
      <w:pgSz w:w="16838" w:h="11906" w:orient="landscape"/>
      <w:pgMar w:top="340" w:right="1021" w:bottom="34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B6574" w14:textId="77777777" w:rsidR="0044531C" w:rsidRDefault="0044531C">
      <w:r>
        <w:separator/>
      </w:r>
    </w:p>
  </w:endnote>
  <w:endnote w:type="continuationSeparator" w:id="0">
    <w:p w14:paraId="0CFA5FD0" w14:textId="77777777" w:rsidR="0044531C" w:rsidRDefault="0044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69C6" w14:textId="1CF586EE" w:rsidR="009B132D" w:rsidRDefault="009B132D" w:rsidP="00F066C5">
    <w:pPr>
      <w:pStyle w:val="Pieddepage1"/>
      <w:tabs>
        <w:tab w:val="left" w:pos="255"/>
        <w:tab w:val="center" w:pos="5102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1071">
      <w:rPr>
        <w:noProof/>
      </w:rPr>
      <w:t>2</w:t>
    </w:r>
    <w:r>
      <w:fldChar w:fldCharType="end"/>
    </w:r>
    <w:r>
      <w:t xml:space="preserve"> sur </w:t>
    </w:r>
    <w:r w:rsidR="00131071">
      <w:fldChar w:fldCharType="begin"/>
    </w:r>
    <w:r w:rsidR="00131071">
      <w:instrText xml:space="preserve"> NUMPAGES \*Arabic </w:instrText>
    </w:r>
    <w:r w:rsidR="00131071">
      <w:fldChar w:fldCharType="separate"/>
    </w:r>
    <w:r w:rsidR="00131071">
      <w:rPr>
        <w:noProof/>
      </w:rPr>
      <w:t>7</w:t>
    </w:r>
    <w:r w:rsidR="001310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AAD6B" w14:textId="77777777" w:rsidR="0044531C" w:rsidRDefault="0044531C">
      <w:r>
        <w:separator/>
      </w:r>
    </w:p>
  </w:footnote>
  <w:footnote w:type="continuationSeparator" w:id="0">
    <w:p w14:paraId="3BE4FA43" w14:textId="77777777" w:rsidR="0044531C" w:rsidRDefault="00445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9B77F" w14:textId="6AD304DD" w:rsidR="009B132D" w:rsidRDefault="009B132D">
    <w:pPr>
      <w:pStyle w:val="En-tte1"/>
      <w:jc w:val="cent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titre3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re41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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74704714"/>
    <w:multiLevelType w:val="hybridMultilevel"/>
    <w:tmpl w:val="79681332"/>
    <w:lvl w:ilvl="0" w:tplc="DA8CAD6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1E"/>
    <w:rsid w:val="000241CB"/>
    <w:rsid w:val="0002593B"/>
    <w:rsid w:val="00050163"/>
    <w:rsid w:val="00057762"/>
    <w:rsid w:val="000B7B0D"/>
    <w:rsid w:val="000D5E5A"/>
    <w:rsid w:val="000D5F27"/>
    <w:rsid w:val="0010367B"/>
    <w:rsid w:val="00131071"/>
    <w:rsid w:val="00141C5A"/>
    <w:rsid w:val="0017184C"/>
    <w:rsid w:val="00174854"/>
    <w:rsid w:val="001800E4"/>
    <w:rsid w:val="001809F1"/>
    <w:rsid w:val="00193668"/>
    <w:rsid w:val="001E0C7D"/>
    <w:rsid w:val="002057F0"/>
    <w:rsid w:val="002264C9"/>
    <w:rsid w:val="0026334F"/>
    <w:rsid w:val="00264601"/>
    <w:rsid w:val="00264C43"/>
    <w:rsid w:val="002662AB"/>
    <w:rsid w:val="00284AC2"/>
    <w:rsid w:val="002B02A5"/>
    <w:rsid w:val="002C142F"/>
    <w:rsid w:val="002C62E6"/>
    <w:rsid w:val="002F7971"/>
    <w:rsid w:val="00312D14"/>
    <w:rsid w:val="0034261E"/>
    <w:rsid w:val="00343700"/>
    <w:rsid w:val="003B780F"/>
    <w:rsid w:val="003C0A02"/>
    <w:rsid w:val="003E73AA"/>
    <w:rsid w:val="003F1261"/>
    <w:rsid w:val="004172C6"/>
    <w:rsid w:val="0044531C"/>
    <w:rsid w:val="0044697E"/>
    <w:rsid w:val="004617B3"/>
    <w:rsid w:val="00467CC1"/>
    <w:rsid w:val="004A509C"/>
    <w:rsid w:val="004A792F"/>
    <w:rsid w:val="004C2518"/>
    <w:rsid w:val="004E229E"/>
    <w:rsid w:val="004E2F27"/>
    <w:rsid w:val="004F3238"/>
    <w:rsid w:val="00512BC7"/>
    <w:rsid w:val="005431F2"/>
    <w:rsid w:val="00553EEE"/>
    <w:rsid w:val="00554CE0"/>
    <w:rsid w:val="00577428"/>
    <w:rsid w:val="005A7149"/>
    <w:rsid w:val="005B0877"/>
    <w:rsid w:val="0061085D"/>
    <w:rsid w:val="006132EE"/>
    <w:rsid w:val="00665946"/>
    <w:rsid w:val="0067579E"/>
    <w:rsid w:val="00680411"/>
    <w:rsid w:val="0069235A"/>
    <w:rsid w:val="00694605"/>
    <w:rsid w:val="00694F8C"/>
    <w:rsid w:val="006E38EA"/>
    <w:rsid w:val="007038D4"/>
    <w:rsid w:val="0072732A"/>
    <w:rsid w:val="00761D41"/>
    <w:rsid w:val="00776FB6"/>
    <w:rsid w:val="007D2742"/>
    <w:rsid w:val="007E7147"/>
    <w:rsid w:val="007F2130"/>
    <w:rsid w:val="00851A52"/>
    <w:rsid w:val="0086076F"/>
    <w:rsid w:val="008937B3"/>
    <w:rsid w:val="008B7B13"/>
    <w:rsid w:val="008D724A"/>
    <w:rsid w:val="0091236F"/>
    <w:rsid w:val="00954181"/>
    <w:rsid w:val="009544FC"/>
    <w:rsid w:val="00977D1A"/>
    <w:rsid w:val="009A6364"/>
    <w:rsid w:val="009A7674"/>
    <w:rsid w:val="009B132D"/>
    <w:rsid w:val="009C117B"/>
    <w:rsid w:val="009C73F1"/>
    <w:rsid w:val="009F3FB8"/>
    <w:rsid w:val="00A03C2C"/>
    <w:rsid w:val="00A07246"/>
    <w:rsid w:val="00A6610F"/>
    <w:rsid w:val="00A7023E"/>
    <w:rsid w:val="00A70DD2"/>
    <w:rsid w:val="00A75150"/>
    <w:rsid w:val="00A77B4E"/>
    <w:rsid w:val="00A92866"/>
    <w:rsid w:val="00AB678F"/>
    <w:rsid w:val="00AC7F81"/>
    <w:rsid w:val="00AF5B1B"/>
    <w:rsid w:val="00B30775"/>
    <w:rsid w:val="00B40A5B"/>
    <w:rsid w:val="00B45D3A"/>
    <w:rsid w:val="00B65DFE"/>
    <w:rsid w:val="00B72BE1"/>
    <w:rsid w:val="00B84816"/>
    <w:rsid w:val="00B91894"/>
    <w:rsid w:val="00BA7DA6"/>
    <w:rsid w:val="00BD05DA"/>
    <w:rsid w:val="00BD2338"/>
    <w:rsid w:val="00BD3A03"/>
    <w:rsid w:val="00BD77EC"/>
    <w:rsid w:val="00C16340"/>
    <w:rsid w:val="00C215E8"/>
    <w:rsid w:val="00C64378"/>
    <w:rsid w:val="00CB1BB6"/>
    <w:rsid w:val="00CB75ED"/>
    <w:rsid w:val="00CC0966"/>
    <w:rsid w:val="00CC0FFE"/>
    <w:rsid w:val="00D00D78"/>
    <w:rsid w:val="00D03D09"/>
    <w:rsid w:val="00D22580"/>
    <w:rsid w:val="00D618D3"/>
    <w:rsid w:val="00D812B4"/>
    <w:rsid w:val="00D94EA5"/>
    <w:rsid w:val="00D95832"/>
    <w:rsid w:val="00DA122C"/>
    <w:rsid w:val="00DF4EDE"/>
    <w:rsid w:val="00E027F8"/>
    <w:rsid w:val="00E16C39"/>
    <w:rsid w:val="00E20343"/>
    <w:rsid w:val="00E31E7B"/>
    <w:rsid w:val="00E65F13"/>
    <w:rsid w:val="00E9269C"/>
    <w:rsid w:val="00E94262"/>
    <w:rsid w:val="00E95D96"/>
    <w:rsid w:val="00EA58A5"/>
    <w:rsid w:val="00EC113C"/>
    <w:rsid w:val="00EC5855"/>
    <w:rsid w:val="00EC7854"/>
    <w:rsid w:val="00EF1363"/>
    <w:rsid w:val="00F0101E"/>
    <w:rsid w:val="00F066C5"/>
    <w:rsid w:val="00F2094F"/>
    <w:rsid w:val="00F321BF"/>
    <w:rsid w:val="00F34BAD"/>
    <w:rsid w:val="00F50389"/>
    <w:rsid w:val="00F50C15"/>
    <w:rsid w:val="00F801F3"/>
    <w:rsid w:val="00F82D42"/>
    <w:rsid w:val="00F90243"/>
    <w:rsid w:val="00FA2667"/>
    <w:rsid w:val="00FC660A"/>
    <w:rsid w:val="00F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F255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0"/>
      <w:szCs w:val="20"/>
    </w:rPr>
  </w:style>
  <w:style w:type="character" w:customStyle="1" w:styleId="WW8Num3z0">
    <w:name w:val="WW8Num3z0"/>
    <w:rPr>
      <w:rFonts w:ascii="Wingdings" w:eastAsia="Calibri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Policepardfaut2">
    <w:name w:val="Police par défaut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Car4">
    <w:name w:val="Car Car4"/>
    <w:basedOn w:val="Policepardfaut1"/>
  </w:style>
  <w:style w:type="character" w:customStyle="1" w:styleId="CarCar3">
    <w:name w:val="Car Car3"/>
    <w:basedOn w:val="Policepardfaut1"/>
  </w:style>
  <w:style w:type="character" w:customStyle="1" w:styleId="CarCar2">
    <w:name w:val="Car Car2"/>
    <w:rPr>
      <w:rFonts w:ascii="Tahoma" w:hAnsi="Tahoma" w:cs="Tahoma"/>
      <w:sz w:val="16"/>
      <w:szCs w:val="16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Car1">
    <w:name w:val="Car Car1"/>
    <w:rPr>
      <w:kern w:val="1"/>
    </w:rPr>
  </w:style>
  <w:style w:type="character" w:customStyle="1" w:styleId="CarCar">
    <w:name w:val="Car Car"/>
    <w:rPr>
      <w:b/>
      <w:bCs/>
      <w:kern w:val="1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Tahoma"/>
    </w:rPr>
  </w:style>
  <w:style w:type="paragraph" w:customStyle="1" w:styleId="WW-Standard">
    <w:name w:val="WW-Standard"/>
    <w:pPr>
      <w:suppressAutoHyphens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Titre1">
    <w:name w:val="Titre1"/>
    <w:basedOn w:val="WW-Standard"/>
    <w:next w:val="Sous-titre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titre">
    <w:name w:val="titre"/>
    <w:basedOn w:val="WW-Standard"/>
    <w:next w:val="Textbody"/>
    <w:pPr>
      <w:keepNext/>
      <w:pBdr>
        <w:top w:val="single" w:sz="2" w:space="5" w:color="008080"/>
        <w:left w:val="single" w:sz="2" w:space="5" w:color="008080"/>
        <w:bottom w:val="single" w:sz="2" w:space="5" w:color="008080"/>
        <w:right w:val="single" w:sz="2" w:space="31" w:color="008080"/>
      </w:pBdr>
      <w:jc w:val="center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WW-Standard"/>
    <w:next w:val="WW-Standard"/>
    <w:pPr>
      <w:keepNext/>
      <w:spacing w:before="240" w:after="60"/>
    </w:pPr>
    <w:rPr>
      <w:rFonts w:ascii="Copperplate Gothic Light" w:hAnsi="Copperplate Gothic Light" w:cs="Arial"/>
      <w:b/>
      <w:bCs/>
      <w:caps/>
      <w:sz w:val="28"/>
      <w:szCs w:val="28"/>
      <w:u w:val="double"/>
    </w:rPr>
  </w:style>
  <w:style w:type="paragraph" w:customStyle="1" w:styleId="titre3">
    <w:name w:val="titre3"/>
    <w:basedOn w:val="WW-Standard"/>
    <w:next w:val="WW-Standard"/>
    <w:pPr>
      <w:keepNext/>
      <w:numPr>
        <w:ilvl w:val="1"/>
        <w:numId w:val="1"/>
      </w:numPr>
      <w:spacing w:before="240" w:after="60"/>
      <w:outlineLvl w:val="1"/>
    </w:pPr>
    <w:rPr>
      <w:rFonts w:ascii="Copperplate Gothic Light" w:hAnsi="Copperplate Gothic Light" w:cs="Arial"/>
      <w:bCs/>
      <w:iCs/>
      <w:u w:val="single"/>
    </w:rPr>
  </w:style>
  <w:style w:type="paragraph" w:customStyle="1" w:styleId="Titre31">
    <w:name w:val="Titre 31"/>
    <w:basedOn w:val="WW-Standard"/>
    <w:next w:val="WW-Standard"/>
    <w:pPr>
      <w:keepNext/>
      <w:spacing w:before="240" w:after="60"/>
    </w:pPr>
    <w:rPr>
      <w:rFonts w:cs="Arial"/>
      <w:b/>
      <w:bCs/>
      <w:u w:val="single"/>
    </w:rPr>
  </w:style>
  <w:style w:type="paragraph" w:styleId="Sous-titre">
    <w:name w:val="Subtitle"/>
    <w:basedOn w:val="titre"/>
    <w:next w:val="Textbody"/>
    <w:qFormat/>
    <w:rPr>
      <w:i/>
      <w:iCs/>
    </w:rPr>
  </w:style>
  <w:style w:type="paragraph" w:customStyle="1" w:styleId="document">
    <w:name w:val="document"/>
    <w:basedOn w:val="Titre1"/>
    <w:next w:val="WW-Standard"/>
    <w:pPr>
      <w:suppressLineNumbers/>
      <w:shd w:val="clear" w:color="auto" w:fill="D8D8D8"/>
      <w:spacing w:after="240"/>
    </w:pPr>
    <w:rPr>
      <w:rFonts w:ascii="Copperplate Gothic Light" w:hAnsi="Copperplate Gothic Light" w:cs="Copperplate Gothic Light"/>
    </w:rPr>
  </w:style>
  <w:style w:type="paragraph" w:customStyle="1" w:styleId="En-tte1">
    <w:name w:val="En-tête1"/>
    <w:basedOn w:val="WW-Standard"/>
  </w:style>
  <w:style w:type="paragraph" w:customStyle="1" w:styleId="Pieddepage1">
    <w:name w:val="Pied de page1"/>
    <w:basedOn w:val="WW-Standard"/>
  </w:style>
  <w:style w:type="paragraph" w:customStyle="1" w:styleId="Titre41">
    <w:name w:val="Titre 41"/>
    <w:basedOn w:val="titre"/>
    <w:next w:val="Textbody"/>
    <w:pPr>
      <w:numPr>
        <w:ilvl w:val="3"/>
        <w:numId w:val="1"/>
      </w:numPr>
      <w:outlineLvl w:val="3"/>
    </w:pPr>
    <w:rPr>
      <w:b/>
      <w:bCs/>
      <w:i/>
      <w:iCs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rpsdetexte21">
    <w:name w:val="Corps de texte 21"/>
    <w:basedOn w:val="Normal"/>
    <w:pPr>
      <w:widowControl/>
      <w:suppressAutoHyphens w:val="0"/>
      <w:textAlignment w:val="auto"/>
    </w:pPr>
    <w:rPr>
      <w:rFonts w:eastAsia="Times New Roman" w:cs="Times New Roman"/>
      <w:sz w:val="22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styleId="Sansinterligne">
    <w:name w:val="No Spacing"/>
    <w:uiPriority w:val="1"/>
    <w:qFormat/>
    <w:rsid w:val="00F066C5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ropri&#233;taire\Application%20Data\Microsoft\Templates\documen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219DB7-7BD3-F448-9A7C-568F0AFD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Settings\Propriétaire\Application Data\Microsoft\Templates\documen1.dotx</Template>
  <TotalTime>5</TotalTime>
  <Pages>7</Pages>
  <Words>1587</Words>
  <Characters>8730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trame de base</dc:subject>
  <dc:creator>Jérôme PINTEUR</dc:creator>
  <cp:keywords/>
  <dc:description/>
  <cp:lastModifiedBy>VAILLANT Pierre</cp:lastModifiedBy>
  <cp:revision>3</cp:revision>
  <cp:lastPrinted>2017-06-26T20:38:00Z</cp:lastPrinted>
  <dcterms:created xsi:type="dcterms:W3CDTF">2017-09-02T12:17:00Z</dcterms:created>
  <dcterms:modified xsi:type="dcterms:W3CDTF">2017-09-02T12:22:00Z</dcterms:modified>
</cp:coreProperties>
</file>