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125A" w:rsidRDefault="00503696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Travaux pratiques de cuisine</w:t>
      </w:r>
    </w:p>
    <w:p w:rsidR="006E436E" w:rsidRDefault="006E436E">
      <w:pPr>
        <w:jc w:val="center"/>
      </w:pPr>
      <w:r>
        <w:rPr>
          <w:sz w:val="40"/>
          <w:szCs w:val="40"/>
          <w:u w:val="single"/>
        </w:rPr>
        <w:t>Date :</w:t>
      </w:r>
    </w:p>
    <w:p w:rsidR="00DE125A" w:rsidRDefault="00DE125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5"/>
      </w:tblGrid>
      <w:tr w:rsidR="00DE125A">
        <w:tc>
          <w:tcPr>
            <w:tcW w:w="96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125A" w:rsidRDefault="00190DC4">
            <w:pPr>
              <w:pStyle w:val="Contenudetableau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Techniques </w:t>
            </w:r>
            <w:r w:rsidR="00503696">
              <w:rPr>
                <w:sz w:val="28"/>
                <w:szCs w:val="28"/>
              </w:rPr>
              <w:t xml:space="preserve"> mise</w:t>
            </w:r>
            <w:r>
              <w:rPr>
                <w:sz w:val="28"/>
                <w:szCs w:val="28"/>
              </w:rPr>
              <w:t>s</w:t>
            </w:r>
            <w:r w:rsidR="00503696">
              <w:rPr>
                <w:sz w:val="28"/>
                <w:szCs w:val="28"/>
              </w:rPr>
              <w:t xml:space="preserve"> en œuvre </w:t>
            </w:r>
          </w:p>
        </w:tc>
      </w:tr>
      <w:tr w:rsidR="00DE125A">
        <w:trPr>
          <w:trHeight w:val="170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25A" w:rsidRDefault="00503696"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Préparations préliminaires/ Techniques gestuelles</w:t>
            </w:r>
          </w:p>
          <w:p w:rsidR="00DE125A" w:rsidRDefault="00DE125A" w:rsidP="00D1141D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125A" w:rsidRDefault="00503696"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Cuissons</w:t>
            </w:r>
            <w:r>
              <w:rPr>
                <w:sz w:val="28"/>
                <w:szCs w:val="28"/>
              </w:rPr>
              <w:t xml:space="preserve"> </w:t>
            </w:r>
          </w:p>
          <w:p w:rsidR="00D1141D" w:rsidRDefault="00503696" w:rsidP="00D1141D">
            <w:pPr>
              <w:pStyle w:val="Contenudetableau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DE125A" w:rsidRDefault="00DE125A">
            <w:pPr>
              <w:pStyle w:val="Contenudetableau"/>
              <w:rPr>
                <w:sz w:val="28"/>
                <w:szCs w:val="28"/>
                <w:u w:val="single"/>
              </w:rPr>
            </w:pPr>
          </w:p>
        </w:tc>
      </w:tr>
      <w:tr w:rsidR="00DE125A">
        <w:trPr>
          <w:trHeight w:val="170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25A" w:rsidRDefault="00503696"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Appareils, fonds et sauces</w:t>
            </w:r>
          </w:p>
          <w:p w:rsidR="00DE125A" w:rsidRDefault="00DE125A">
            <w:pPr>
              <w:pStyle w:val="Contenudetableau"/>
              <w:rPr>
                <w:sz w:val="28"/>
                <w:szCs w:val="28"/>
                <w:u w:val="single"/>
              </w:rPr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125A" w:rsidRDefault="00503696">
            <w:pPr>
              <w:pStyle w:val="Contenudetableau"/>
            </w:pPr>
            <w:r>
              <w:rPr>
                <w:sz w:val="28"/>
                <w:szCs w:val="28"/>
                <w:u w:val="single"/>
              </w:rPr>
              <w:t>Mise en œuvre PAI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E125A" w:rsidRDefault="00DE125A"/>
    <w:p w:rsidR="00DE125A" w:rsidRDefault="00DE125A"/>
    <w:p w:rsidR="00DE125A" w:rsidRDefault="00503696" w:rsidP="006E436E">
      <w:pPr>
        <w:tabs>
          <w:tab w:val="right" w:pos="9638"/>
        </w:tabs>
      </w:pPr>
      <w:r>
        <w:rPr>
          <w:sz w:val="36"/>
          <w:szCs w:val="36"/>
          <w:u w:val="single"/>
        </w:rPr>
        <w:t>Organisation horaire</w:t>
      </w:r>
      <w:r w:rsidR="006E436E">
        <w:rPr>
          <w:sz w:val="36"/>
          <w:szCs w:val="36"/>
          <w:u w:val="single"/>
        </w:rPr>
        <w:tab/>
      </w:r>
    </w:p>
    <w:p w:rsidR="00DE125A" w:rsidRDefault="00DE125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87"/>
        <w:gridCol w:w="8056"/>
      </w:tblGrid>
      <w:tr w:rsidR="00DE125A"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25A" w:rsidRDefault="00503696">
            <w:pPr>
              <w:pStyle w:val="Contenudetableau"/>
            </w:pPr>
            <w:r>
              <w:t>Horaires</w:t>
            </w:r>
          </w:p>
        </w:tc>
        <w:tc>
          <w:tcPr>
            <w:tcW w:w="8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125A" w:rsidRDefault="00503696">
            <w:pPr>
              <w:pStyle w:val="Contenudetableau"/>
            </w:pPr>
            <w:r>
              <w:t>Etapes</w:t>
            </w:r>
          </w:p>
        </w:tc>
      </w:tr>
      <w:tr w:rsidR="00DE125A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25A" w:rsidRDefault="00503696">
            <w:pPr>
              <w:pStyle w:val="Contenudetableau"/>
            </w:pPr>
            <w:r>
              <w:t>15h – 15h30</w:t>
            </w:r>
          </w:p>
        </w:tc>
        <w:tc>
          <w:tcPr>
            <w:tcW w:w="8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125A" w:rsidRDefault="00DE125A">
            <w:pPr>
              <w:pStyle w:val="Contenudetableau"/>
              <w:snapToGrid w:val="0"/>
            </w:pPr>
          </w:p>
        </w:tc>
      </w:tr>
      <w:tr w:rsidR="00DE125A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25A" w:rsidRDefault="00503696">
            <w:pPr>
              <w:pStyle w:val="Contenudetableau"/>
            </w:pPr>
            <w:r>
              <w:t>15h40</w:t>
            </w:r>
          </w:p>
        </w:tc>
        <w:tc>
          <w:tcPr>
            <w:tcW w:w="8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125A" w:rsidRDefault="00DE125A">
            <w:pPr>
              <w:pStyle w:val="Contenudetableau"/>
              <w:snapToGrid w:val="0"/>
            </w:pPr>
          </w:p>
        </w:tc>
      </w:tr>
      <w:tr w:rsidR="00DE125A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25A" w:rsidRDefault="00503696">
            <w:pPr>
              <w:pStyle w:val="Contenudetableau"/>
            </w:pPr>
            <w:r>
              <w:t>15h50</w:t>
            </w:r>
          </w:p>
        </w:tc>
        <w:tc>
          <w:tcPr>
            <w:tcW w:w="8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125A" w:rsidRDefault="00DE125A" w:rsidP="00190DC4">
            <w:pPr>
              <w:pStyle w:val="Contenudetableau"/>
              <w:snapToGrid w:val="0"/>
            </w:pPr>
          </w:p>
        </w:tc>
      </w:tr>
      <w:tr w:rsidR="00DE125A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25A" w:rsidRDefault="00503696">
            <w:pPr>
              <w:pStyle w:val="Contenudetableau"/>
            </w:pPr>
            <w:r>
              <w:t>16h00 – 16h20</w:t>
            </w:r>
          </w:p>
        </w:tc>
        <w:tc>
          <w:tcPr>
            <w:tcW w:w="8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125A" w:rsidRDefault="00DE125A">
            <w:pPr>
              <w:pStyle w:val="Contenudetableau"/>
              <w:snapToGrid w:val="0"/>
            </w:pPr>
          </w:p>
        </w:tc>
      </w:tr>
      <w:tr w:rsidR="00DE125A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25A" w:rsidRDefault="00503696">
            <w:pPr>
              <w:pStyle w:val="Contenudetableau"/>
            </w:pPr>
            <w:r>
              <w:t>16h30</w:t>
            </w:r>
          </w:p>
        </w:tc>
        <w:tc>
          <w:tcPr>
            <w:tcW w:w="8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125A" w:rsidRDefault="00DE125A">
            <w:pPr>
              <w:pStyle w:val="Contenudetableau"/>
              <w:snapToGrid w:val="0"/>
            </w:pPr>
          </w:p>
        </w:tc>
      </w:tr>
      <w:tr w:rsidR="00DE125A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25A" w:rsidRDefault="00503696">
            <w:pPr>
              <w:pStyle w:val="Contenudetableau"/>
            </w:pPr>
            <w:r>
              <w:t>16h40</w:t>
            </w:r>
          </w:p>
        </w:tc>
        <w:tc>
          <w:tcPr>
            <w:tcW w:w="8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125A" w:rsidRDefault="00DE125A">
            <w:pPr>
              <w:pStyle w:val="Contenudetableau"/>
              <w:snapToGrid w:val="0"/>
            </w:pPr>
          </w:p>
        </w:tc>
      </w:tr>
      <w:tr w:rsidR="00DE125A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25A" w:rsidRDefault="00503696">
            <w:pPr>
              <w:pStyle w:val="Contenudetableau"/>
            </w:pPr>
            <w:r>
              <w:t>16h50</w:t>
            </w:r>
          </w:p>
        </w:tc>
        <w:tc>
          <w:tcPr>
            <w:tcW w:w="8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125A" w:rsidRDefault="00DE125A">
            <w:pPr>
              <w:pStyle w:val="Contenudetableau"/>
              <w:snapToGrid w:val="0"/>
            </w:pPr>
          </w:p>
        </w:tc>
      </w:tr>
      <w:tr w:rsidR="00DE125A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25A" w:rsidRDefault="00503696">
            <w:pPr>
              <w:pStyle w:val="Contenudetableau"/>
            </w:pPr>
            <w:r>
              <w:t>17h00</w:t>
            </w:r>
          </w:p>
        </w:tc>
        <w:tc>
          <w:tcPr>
            <w:tcW w:w="8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125A" w:rsidRDefault="00DE125A">
            <w:pPr>
              <w:pStyle w:val="Contenudetableau"/>
              <w:snapToGrid w:val="0"/>
            </w:pPr>
          </w:p>
        </w:tc>
      </w:tr>
      <w:tr w:rsidR="00DE125A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25A" w:rsidRDefault="00503696">
            <w:pPr>
              <w:pStyle w:val="Contenudetableau"/>
            </w:pPr>
            <w:r>
              <w:t>17h20</w:t>
            </w:r>
          </w:p>
        </w:tc>
        <w:tc>
          <w:tcPr>
            <w:tcW w:w="8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125A" w:rsidRDefault="00DE125A">
            <w:pPr>
              <w:pStyle w:val="Contenudetableau"/>
              <w:snapToGrid w:val="0"/>
            </w:pPr>
          </w:p>
        </w:tc>
      </w:tr>
      <w:tr w:rsidR="00DE125A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25A" w:rsidRDefault="00503696">
            <w:pPr>
              <w:pStyle w:val="Contenudetableau"/>
            </w:pPr>
            <w:r>
              <w:t>17h30-18h00</w:t>
            </w:r>
          </w:p>
        </w:tc>
        <w:tc>
          <w:tcPr>
            <w:tcW w:w="8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125A" w:rsidRDefault="00DE125A" w:rsidP="00190DC4">
            <w:pPr>
              <w:pStyle w:val="Contenudetableau"/>
              <w:snapToGrid w:val="0"/>
            </w:pPr>
          </w:p>
        </w:tc>
      </w:tr>
      <w:tr w:rsidR="00DE125A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</w:tcPr>
          <w:p w:rsidR="00DE125A" w:rsidRDefault="00DE125A">
            <w:pPr>
              <w:pStyle w:val="Contenudetableau"/>
              <w:snapToGrid w:val="0"/>
            </w:pPr>
          </w:p>
        </w:tc>
        <w:tc>
          <w:tcPr>
            <w:tcW w:w="8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DE125A" w:rsidRDefault="00DE125A">
            <w:pPr>
              <w:pStyle w:val="Contenudetableau"/>
              <w:snapToGrid w:val="0"/>
            </w:pPr>
          </w:p>
        </w:tc>
      </w:tr>
      <w:tr w:rsidR="00DE125A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25A" w:rsidRDefault="00503696">
            <w:pPr>
              <w:pStyle w:val="Contenudetableau"/>
            </w:pPr>
            <w:r>
              <w:t>18h50 – 19h00</w:t>
            </w:r>
          </w:p>
        </w:tc>
        <w:tc>
          <w:tcPr>
            <w:tcW w:w="8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125A" w:rsidRDefault="00DE125A">
            <w:pPr>
              <w:pStyle w:val="Contenudetableau"/>
              <w:snapToGrid w:val="0"/>
            </w:pPr>
          </w:p>
        </w:tc>
      </w:tr>
      <w:tr w:rsidR="00DE125A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25A" w:rsidRDefault="00503696">
            <w:pPr>
              <w:pStyle w:val="Contenudetableau"/>
            </w:pPr>
            <w:r>
              <w:t>19h10</w:t>
            </w:r>
          </w:p>
        </w:tc>
        <w:tc>
          <w:tcPr>
            <w:tcW w:w="8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125A" w:rsidRDefault="00DE125A">
            <w:pPr>
              <w:pStyle w:val="Contenudetableau"/>
              <w:snapToGrid w:val="0"/>
            </w:pPr>
          </w:p>
        </w:tc>
      </w:tr>
      <w:tr w:rsidR="00DE125A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25A" w:rsidRDefault="00503696">
            <w:pPr>
              <w:pStyle w:val="Contenudetableau"/>
            </w:pPr>
            <w:r>
              <w:t>19h20</w:t>
            </w:r>
          </w:p>
        </w:tc>
        <w:tc>
          <w:tcPr>
            <w:tcW w:w="8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125A" w:rsidRDefault="00DE125A">
            <w:pPr>
              <w:pStyle w:val="Contenudetableau"/>
              <w:snapToGrid w:val="0"/>
            </w:pPr>
          </w:p>
        </w:tc>
      </w:tr>
    </w:tbl>
    <w:p w:rsidR="00DE125A" w:rsidRDefault="00DE125A"/>
    <w:p w:rsidR="00DE125A" w:rsidRDefault="00DE125A">
      <w:pPr>
        <w:rPr>
          <w:sz w:val="36"/>
          <w:szCs w:val="36"/>
          <w:u w:val="single"/>
        </w:rPr>
      </w:pPr>
    </w:p>
    <w:p w:rsidR="00DE125A" w:rsidRDefault="00DE125A">
      <w:pPr>
        <w:rPr>
          <w:sz w:val="36"/>
          <w:szCs w:val="36"/>
          <w:u w:val="single"/>
        </w:rPr>
      </w:pPr>
    </w:p>
    <w:p w:rsidR="00DE125A" w:rsidRDefault="00DE125A">
      <w:pPr>
        <w:rPr>
          <w:sz w:val="36"/>
          <w:szCs w:val="36"/>
          <w:u w:val="single"/>
        </w:rPr>
      </w:pPr>
    </w:p>
    <w:p w:rsidR="00DE125A" w:rsidRDefault="00DE125A">
      <w:pPr>
        <w:rPr>
          <w:sz w:val="36"/>
          <w:szCs w:val="36"/>
          <w:u w:val="single"/>
        </w:rPr>
      </w:pPr>
    </w:p>
    <w:p w:rsidR="00DE125A" w:rsidRDefault="00503696">
      <w:pPr>
        <w:rPr>
          <w:sz w:val="32"/>
          <w:szCs w:val="32"/>
        </w:rPr>
      </w:pPr>
      <w:r>
        <w:rPr>
          <w:sz w:val="36"/>
          <w:szCs w:val="36"/>
          <w:u w:val="single"/>
        </w:rPr>
        <w:lastRenderedPageBreak/>
        <w:t>Préparations préliminaires et techniques gestuelles</w:t>
      </w:r>
    </w:p>
    <w:p w:rsidR="00DE125A" w:rsidRDefault="00DE125A">
      <w:pPr>
        <w:rPr>
          <w:sz w:val="32"/>
          <w:szCs w:val="32"/>
        </w:rPr>
      </w:pPr>
    </w:p>
    <w:p w:rsidR="00DE125A" w:rsidRDefault="00DE125A">
      <w:pPr>
        <w:rPr>
          <w:sz w:val="32"/>
          <w:szCs w:val="32"/>
        </w:rPr>
      </w:pPr>
    </w:p>
    <w:p w:rsidR="00DE125A" w:rsidRDefault="00DE125A">
      <w:pPr>
        <w:rPr>
          <w:sz w:val="32"/>
          <w:szCs w:val="32"/>
        </w:rPr>
      </w:pPr>
    </w:p>
    <w:p w:rsidR="00DE125A" w:rsidRDefault="00DE125A">
      <w:pPr>
        <w:rPr>
          <w:sz w:val="32"/>
          <w:szCs w:val="32"/>
        </w:rPr>
      </w:pPr>
    </w:p>
    <w:p w:rsidR="00DE125A" w:rsidRDefault="00DE125A">
      <w:pPr>
        <w:rPr>
          <w:sz w:val="32"/>
          <w:szCs w:val="32"/>
        </w:rPr>
      </w:pPr>
    </w:p>
    <w:p w:rsidR="00503696" w:rsidRDefault="00503696">
      <w:pPr>
        <w:rPr>
          <w:sz w:val="28"/>
          <w:szCs w:val="28"/>
        </w:rPr>
      </w:pPr>
    </w:p>
    <w:sectPr w:rsidR="00503696" w:rsidSect="00DE12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A69" w:rsidRDefault="00481A69" w:rsidP="00190DC4">
      <w:r>
        <w:separator/>
      </w:r>
    </w:p>
  </w:endnote>
  <w:endnote w:type="continuationSeparator" w:id="0">
    <w:p w:rsidR="00481A69" w:rsidRDefault="00481A69" w:rsidP="00190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1D" w:rsidRDefault="00D1141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1D" w:rsidRDefault="00D1141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1D" w:rsidRDefault="00D1141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A69" w:rsidRDefault="00481A69" w:rsidP="00190DC4">
      <w:r>
        <w:separator/>
      </w:r>
    </w:p>
  </w:footnote>
  <w:footnote w:type="continuationSeparator" w:id="0">
    <w:p w:rsidR="00481A69" w:rsidRDefault="00481A69" w:rsidP="00190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C4" w:rsidRDefault="00C9612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5016" o:spid="_x0000_s3074" type="#_x0000_t136" style="position:absolute;margin-left:0;margin-top:0;width:622.7pt;height:56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n 2013 organisati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C4" w:rsidRDefault="006E436E" w:rsidP="006E436E">
    <w:pPr>
      <w:pStyle w:val="En-tte"/>
      <w:jc w:val="right"/>
    </w:pPr>
    <w:r w:rsidRPr="006E436E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-624840</wp:posOffset>
          </wp:positionH>
          <wp:positionV relativeFrom="margin">
            <wp:posOffset>-653415</wp:posOffset>
          </wp:positionV>
          <wp:extent cx="1171575" cy="660400"/>
          <wp:effectExtent l="19050" t="0" r="9525" b="0"/>
          <wp:wrapSquare wrapText="bothSides"/>
          <wp:docPr id="14" name="Image 1" descr="C:\Documents and Settings\demester\Bureau\logo 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emester\Bureau\logo gri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612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5017" o:spid="_x0000_s3075" type="#_x0000_t136" style="position:absolute;left:0;text-align:left;margin-left:0;margin-top:0;width:628.2pt;height:56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n 2013 organisation"/>
          <w10:wrap anchorx="margin" anchory="margin"/>
        </v:shape>
      </w:pict>
    </w:r>
    <w:r>
      <w:t>Nom :</w:t>
    </w:r>
  </w:p>
  <w:p w:rsidR="006E436E" w:rsidRDefault="006E436E" w:rsidP="006E436E">
    <w:pPr>
      <w:pStyle w:val="En-tte"/>
      <w:jc w:val="right"/>
    </w:pPr>
    <w:r>
      <w:t>N° de poste 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C4" w:rsidRDefault="00C9612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5015" o:spid="_x0000_s3073" type="#_x0000_t136" style="position:absolute;margin-left:0;margin-top:0;width:622.7pt;height:56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n 2013 organisatio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6">
      <o:colormenu v:ext="edit" fillcolor="none [4]" strokecolor="none [1]" shadowcolor="none [2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849ED"/>
    <w:rsid w:val="00027266"/>
    <w:rsid w:val="00190DC4"/>
    <w:rsid w:val="00481A69"/>
    <w:rsid w:val="00503696"/>
    <w:rsid w:val="006E436E"/>
    <w:rsid w:val="0077168C"/>
    <w:rsid w:val="00B849ED"/>
    <w:rsid w:val="00C96124"/>
    <w:rsid w:val="00D1141D"/>
    <w:rsid w:val="00DE125A"/>
    <w:rsid w:val="00F8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25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DE125A"/>
    <w:rPr>
      <w:rFonts w:ascii="Symbol" w:hAnsi="Symbol" w:cs="OpenSymbol"/>
    </w:rPr>
  </w:style>
  <w:style w:type="character" w:customStyle="1" w:styleId="WW8Num2z0">
    <w:name w:val="WW8Num2z0"/>
    <w:rsid w:val="00DE125A"/>
    <w:rPr>
      <w:rFonts w:ascii="Symbol" w:hAnsi="Symbol" w:cs="OpenSymbol"/>
    </w:rPr>
  </w:style>
  <w:style w:type="character" w:customStyle="1" w:styleId="WW8Num3z0">
    <w:name w:val="WW8Num3z0"/>
    <w:rsid w:val="00DE125A"/>
    <w:rPr>
      <w:rFonts w:ascii="Symbol" w:hAnsi="Symbol" w:cs="OpenSymbol"/>
    </w:rPr>
  </w:style>
  <w:style w:type="character" w:customStyle="1" w:styleId="WW8Num4z0">
    <w:name w:val="WW8Num4z0"/>
    <w:rsid w:val="00DE125A"/>
    <w:rPr>
      <w:rFonts w:ascii="Symbol" w:hAnsi="Symbol" w:cs="OpenSymbol"/>
    </w:rPr>
  </w:style>
  <w:style w:type="character" w:customStyle="1" w:styleId="WW8Num5z0">
    <w:name w:val="WW8Num5z0"/>
    <w:rsid w:val="00DE125A"/>
    <w:rPr>
      <w:rFonts w:ascii="Symbol" w:hAnsi="Symbol" w:cs="OpenSymbol"/>
    </w:rPr>
  </w:style>
  <w:style w:type="character" w:customStyle="1" w:styleId="WW8Num6z0">
    <w:name w:val="WW8Num6z0"/>
    <w:rsid w:val="00DE125A"/>
    <w:rPr>
      <w:rFonts w:ascii="Symbol" w:hAnsi="Symbol" w:cs="OpenSymbol"/>
    </w:rPr>
  </w:style>
  <w:style w:type="character" w:customStyle="1" w:styleId="Absatz-Standardschriftart">
    <w:name w:val="Absatz-Standardschriftart"/>
    <w:rsid w:val="00DE125A"/>
  </w:style>
  <w:style w:type="character" w:customStyle="1" w:styleId="Puces">
    <w:name w:val="Puces"/>
    <w:rsid w:val="00DE125A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sid w:val="00DE125A"/>
  </w:style>
  <w:style w:type="character" w:styleId="Lienhypertexte">
    <w:name w:val="Hyperlink"/>
    <w:rsid w:val="00DE125A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DE1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DE125A"/>
    <w:pPr>
      <w:spacing w:after="120"/>
    </w:pPr>
  </w:style>
  <w:style w:type="paragraph" w:styleId="Liste">
    <w:name w:val="List"/>
    <w:basedOn w:val="Corpsdetexte"/>
    <w:rsid w:val="00DE125A"/>
    <w:rPr>
      <w:rFonts w:cs="Tahoma"/>
    </w:rPr>
  </w:style>
  <w:style w:type="paragraph" w:customStyle="1" w:styleId="Lgende1">
    <w:name w:val="Légende1"/>
    <w:basedOn w:val="Normal"/>
    <w:rsid w:val="00DE125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E125A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rsid w:val="00DE125A"/>
    <w:pPr>
      <w:suppressLineNumbers/>
    </w:pPr>
  </w:style>
  <w:style w:type="paragraph" w:customStyle="1" w:styleId="Titredetableau">
    <w:name w:val="Titre de tableau"/>
    <w:basedOn w:val="Contenudetableau"/>
    <w:rsid w:val="00DE125A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190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90DC4"/>
    <w:rPr>
      <w:rFonts w:eastAsia="Lucida Sans Unicode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90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0DC4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demester</dc:creator>
  <cp:keywords/>
  <cp:lastModifiedBy>demester</cp:lastModifiedBy>
  <cp:revision>2</cp:revision>
  <cp:lastPrinted>2013-09-11T06:08:00Z</cp:lastPrinted>
  <dcterms:created xsi:type="dcterms:W3CDTF">2013-09-15T08:53:00Z</dcterms:created>
  <dcterms:modified xsi:type="dcterms:W3CDTF">2013-09-15T08:53:00Z</dcterms:modified>
</cp:coreProperties>
</file>