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344DAC" w:rsidRDefault="00D25B00">
      <w:pPr>
        <w:tabs>
          <w:tab w:val="left" w:pos="1134"/>
          <w:tab w:val="left" w:pos="6237"/>
        </w:tabs>
        <w:rPr>
          <w:rFonts w:ascii="Arial" w:eastAsia="Arial" w:hAnsi="Arial" w:cs="Arial"/>
          <w:b/>
          <w:sz w:val="18"/>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5134610</wp:posOffset>
                </wp:positionH>
                <wp:positionV relativeFrom="paragraph">
                  <wp:posOffset>221615</wp:posOffset>
                </wp:positionV>
                <wp:extent cx="1295400" cy="15621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295400" cy="1562100"/>
                        </a:xfrm>
                        <a:prstGeom prst="rect">
                          <a:avLst/>
                        </a:prstGeom>
                        <a:solidFill>
                          <a:schemeClr val="lt1"/>
                        </a:solidFill>
                        <a:ln w="6350">
                          <a:noFill/>
                        </a:ln>
                      </wps:spPr>
                      <wps:txbx>
                        <w:txbxContent>
                          <w:p w:rsidR="00D25B00" w:rsidRPr="00344DAC" w:rsidRDefault="00D25B00" w:rsidP="00D25B00">
                            <w:pPr>
                              <w:tabs>
                                <w:tab w:val="left" w:pos="6237"/>
                              </w:tabs>
                              <w:ind w:right="-428"/>
                              <w:rPr>
                                <w:color w:val="1F4E79"/>
                              </w:rPr>
                            </w:pPr>
                            <w:r>
                              <w:rPr>
                                <w:rFonts w:ascii="Arial" w:eastAsia="Arial" w:hAnsi="Arial" w:cs="Arial"/>
                                <w:b/>
                                <w:noProof/>
                                <w:sz w:val="18"/>
                                <w:lang w:eastAsia="fr-FR"/>
                              </w:rPr>
                              <w:drawing>
                                <wp:inline distT="0" distB="0" distL="0" distR="0" wp14:anchorId="590EBEB1" wp14:editId="25B676DA">
                                  <wp:extent cx="1089660" cy="1265682"/>
                                  <wp:effectExtent l="0" t="0" r="0" b="0"/>
                                  <wp:docPr id="2" name="Image 2" descr="logo C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217" cy="1270976"/>
                                          </a:xfrm>
                                          <a:prstGeom prst="rect">
                                            <a:avLst/>
                                          </a:prstGeom>
                                          <a:noFill/>
                                          <a:ln>
                                            <a:noFill/>
                                          </a:ln>
                                        </pic:spPr>
                                      </pic:pic>
                                    </a:graphicData>
                                  </a:graphic>
                                </wp:inline>
                              </w:drawing>
                            </w:r>
                            <w:r w:rsidRPr="00D25B00">
                              <w:rPr>
                                <w:rFonts w:ascii="Arial" w:eastAsia="Arial" w:hAnsi="Arial" w:cs="Arial"/>
                                <w:b/>
                                <w:color w:val="1F4E79"/>
                                <w:sz w:val="18"/>
                              </w:rPr>
                              <w:t xml:space="preserve"> </w:t>
                            </w:r>
                            <w:r w:rsidRPr="00344DAC">
                              <w:rPr>
                                <w:rFonts w:ascii="Arial" w:eastAsia="Arial" w:hAnsi="Arial" w:cs="Arial"/>
                                <w:b/>
                                <w:color w:val="1F4E79"/>
                                <w:sz w:val="18"/>
                              </w:rPr>
                              <w:t>Grand-Châtellerault</w:t>
                            </w:r>
                          </w:p>
                          <w:p w:rsidR="00D25B00" w:rsidRDefault="00D25B00" w:rsidP="00D25B00">
                            <w:pPr>
                              <w:tabs>
                                <w:tab w:val="left" w:pos="1134"/>
                                <w:tab w:val="left" w:pos="6237"/>
                              </w:tabs>
                              <w:rPr>
                                <w:rFonts w:ascii="Arial" w:hAnsi="Arial" w:cs="Arial"/>
                                <w:b/>
                                <w:sz w:val="18"/>
                              </w:rPr>
                            </w:pPr>
                          </w:p>
                          <w:p w:rsidR="00D25B00" w:rsidRDefault="00D25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8" o:spid="_x0000_s1026" type="#_x0000_t202" style="position:absolute;margin-left:404.3pt;margin-top:17.45pt;width:102pt;height:12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" fillcolor="white [3201]" stroked="f" strokeweight=".5pt">
                <v:textbox>
                  <w:txbxContent>
                    <w:p w:rsidR="00D25B00" w:rsidRPr="00344DAC" w:rsidRDefault="00D25B00" w:rsidP="00D25B00">
                      <w:pPr>
                        <w:tabs>
                          <w:tab w:val="left" w:pos="6237"/>
                        </w:tabs>
                        <w:ind w:right="-428"/>
                        <w:rPr>
                          <w:color w:val="1F4E79"/>
                        </w:rPr>
                      </w:pPr>
                      <w:r>
                        <w:rPr>
                          <w:rFonts w:ascii="Arial" w:eastAsia="Arial" w:hAnsi="Arial" w:cs="Arial"/>
                          <w:b/>
                          <w:noProof/>
                          <w:sz w:val="18"/>
                        </w:rPr>
                        <w:drawing>
                          <wp:inline distT="0" distB="0" distL="0" distR="0" wp14:anchorId="590EBEB1" wp14:editId="25B676DA">
                            <wp:extent cx="1089660" cy="1265682"/>
                            <wp:effectExtent l="0" t="0" r="0" b="0"/>
                            <wp:docPr id="2" name="Image 2" descr="logo C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L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217" cy="1270976"/>
                                    </a:xfrm>
                                    <a:prstGeom prst="rect">
                                      <a:avLst/>
                                    </a:prstGeom>
                                    <a:noFill/>
                                    <a:ln>
                                      <a:noFill/>
                                    </a:ln>
                                  </pic:spPr>
                                </pic:pic>
                              </a:graphicData>
                            </a:graphic>
                          </wp:inline>
                        </w:drawing>
                      </w:r>
                      <w:r w:rsidRPr="00D25B00">
                        <w:rPr>
                          <w:rFonts w:ascii="Arial" w:eastAsia="Arial" w:hAnsi="Arial" w:cs="Arial"/>
                          <w:b/>
                          <w:color w:val="1F4E79"/>
                          <w:sz w:val="18"/>
                        </w:rPr>
                        <w:t xml:space="preserve"> </w:t>
                      </w:r>
                      <w:r w:rsidRPr="00344DAC">
                        <w:rPr>
                          <w:rFonts w:ascii="Arial" w:eastAsia="Arial" w:hAnsi="Arial" w:cs="Arial"/>
                          <w:b/>
                          <w:color w:val="1F4E79"/>
                          <w:sz w:val="18"/>
                        </w:rPr>
                        <w:t>Grand-Châtellerault</w:t>
                      </w:r>
                    </w:p>
                    <w:p w:rsidR="00D25B00" w:rsidRDefault="00D25B00" w:rsidP="00D25B00">
                      <w:pPr>
                        <w:tabs>
                          <w:tab w:val="left" w:pos="1134"/>
                          <w:tab w:val="left" w:pos="6237"/>
                        </w:tabs>
                        <w:rPr>
                          <w:rFonts w:ascii="Arial" w:hAnsi="Arial" w:cs="Arial"/>
                          <w:b/>
                          <w:sz w:val="18"/>
                        </w:rPr>
                      </w:pPr>
                    </w:p>
                    <w:p w:rsidR="00D25B00" w:rsidRDefault="00D25B00"/>
                  </w:txbxContent>
                </v:textbox>
              </v:shape>
            </w:pict>
          </mc:Fallback>
        </mc:AlternateContent>
      </w:r>
      <w:r w:rsidR="0044587B">
        <w:rPr>
          <w:noProof/>
          <w:lang w:eastAsia="fr-FR"/>
        </w:rPr>
        <mc:AlternateContent>
          <mc:Choice Requires="wps">
            <w:drawing>
              <wp:anchor distT="0" distB="0" distL="114935" distR="114935" simplePos="0" relativeHeight="251655680" behindDoc="0" locked="0" layoutInCell="1" allowOverlap="1">
                <wp:simplePos x="0" y="0"/>
                <wp:positionH relativeFrom="column">
                  <wp:posOffset>1476375</wp:posOffset>
                </wp:positionH>
                <wp:positionV relativeFrom="paragraph">
                  <wp:posOffset>476250</wp:posOffset>
                </wp:positionV>
                <wp:extent cx="3432810" cy="1028065"/>
                <wp:effectExtent l="0" t="0" r="635"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CONVENTION RELATIVE</w:t>
                            </w:r>
                          </w:p>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AUX SEQUENCES D’OBSERVATION EN</w:t>
                            </w:r>
                          </w:p>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MILIEU PROFESSIONNEL</w:t>
                            </w:r>
                          </w:p>
                          <w:p w:rsidR="00344DAC" w:rsidRDefault="00344DAC">
                            <w:pPr>
                              <w:pBdr>
                                <w:top w:val="single" w:sz="4" w:space="1" w:color="000000"/>
                                <w:left w:val="single" w:sz="4" w:space="4" w:color="000000"/>
                                <w:bottom w:val="single" w:sz="4" w:space="1" w:color="000000"/>
                                <w:right w:val="single" w:sz="4" w:space="4" w:color="000000"/>
                              </w:pBdr>
                              <w:jc w:val="center"/>
                              <w:rPr>
                                <w:rFonts w:ascii="Arial" w:hAnsi="Arial" w:cs="Arial"/>
                                <w:b/>
                              </w:rPr>
                            </w:pPr>
                          </w:p>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Pour les élèves de collège</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7" type="#_x0000_t202" style="position:absolute;margin-left:116.25pt;margin-top:37.5pt;width:270.3pt;height:80.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ck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" stroked="f">
                <v:textbox inset="7.25pt,3.65pt,7.25pt,3.65pt">
                  <w:txbxContent>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CONVENTION RELATIVE</w:t>
                      </w:r>
                    </w:p>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AUX SEQUENCES D’OBSERVATION EN</w:t>
                      </w:r>
                    </w:p>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MILIEU PROFESSIONNEL</w:t>
                      </w:r>
                    </w:p>
                    <w:p w:rsidR="00344DAC" w:rsidRDefault="00344DAC">
                      <w:pPr>
                        <w:pBdr>
                          <w:top w:val="single" w:sz="4" w:space="1" w:color="000000"/>
                          <w:left w:val="single" w:sz="4" w:space="4" w:color="000000"/>
                          <w:bottom w:val="single" w:sz="4" w:space="1" w:color="000000"/>
                          <w:right w:val="single" w:sz="4" w:space="4" w:color="000000"/>
                        </w:pBdr>
                        <w:jc w:val="center"/>
                        <w:rPr>
                          <w:rFonts w:ascii="Arial" w:hAnsi="Arial" w:cs="Arial"/>
                          <w:b/>
                        </w:rPr>
                      </w:pPr>
                    </w:p>
                    <w:p w:rsidR="00344DAC" w:rsidRDefault="00344DAC">
                      <w:pPr>
                        <w:pBdr>
                          <w:top w:val="single" w:sz="4" w:space="1" w:color="000000"/>
                          <w:left w:val="single" w:sz="4" w:space="4" w:color="000000"/>
                          <w:bottom w:val="single" w:sz="4" w:space="1" w:color="000000"/>
                          <w:right w:val="single" w:sz="4" w:space="4" w:color="000000"/>
                        </w:pBdr>
                        <w:jc w:val="center"/>
                      </w:pPr>
                      <w:r>
                        <w:rPr>
                          <w:rFonts w:ascii="Arial" w:hAnsi="Arial" w:cs="Arial"/>
                          <w:b/>
                        </w:rPr>
                        <w:t>Pour les élèves de collège</w:t>
                      </w:r>
                    </w:p>
                  </w:txbxContent>
                </v:textbox>
                <w10:wrap type="square"/>
              </v:shape>
            </w:pict>
          </mc:Fallback>
        </mc:AlternateContent>
      </w:r>
      <w:r w:rsidR="0044587B">
        <w:rPr>
          <w:noProof/>
          <w:lang w:eastAsia="fr-FR"/>
        </w:rPr>
        <w:drawing>
          <wp:inline distT="0" distB="0" distL="0" distR="0">
            <wp:extent cx="1303020" cy="1615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8" t="-31" r="-38" b="-31"/>
                    <a:stretch>
                      <a:fillRect/>
                    </a:stretch>
                  </pic:blipFill>
                  <pic:spPr bwMode="auto">
                    <a:xfrm>
                      <a:off x="0" y="0"/>
                      <a:ext cx="1303020" cy="1615440"/>
                    </a:xfrm>
                    <a:prstGeom prst="rect">
                      <a:avLst/>
                    </a:prstGeom>
                    <a:solidFill>
                      <a:srgbClr val="FFFFFF"/>
                    </a:solidFill>
                    <a:ln>
                      <a:noFill/>
                    </a:ln>
                  </pic:spPr>
                </pic:pic>
              </a:graphicData>
            </a:graphic>
          </wp:inline>
        </w:drawing>
      </w:r>
      <w:r w:rsidR="00344DAC">
        <w:rPr>
          <w:rFonts w:ascii="Arial" w:eastAsia="Arial" w:hAnsi="Arial" w:cs="Arial"/>
          <w:b/>
          <w:sz w:val="18"/>
        </w:rPr>
        <w:t xml:space="preserve"> </w:t>
      </w:r>
    </w:p>
    <w:p w:rsidR="00344DAC" w:rsidRDefault="00D25B00" w:rsidP="00D25B00">
      <w:pPr>
        <w:tabs>
          <w:tab w:val="left" w:pos="6237"/>
        </w:tabs>
        <w:ind w:right="-428"/>
        <w:jc w:val="right"/>
        <w:rPr>
          <w:rFonts w:ascii="Arial" w:hAnsi="Arial" w:cs="Arial"/>
          <w:b/>
          <w:sz w:val="18"/>
        </w:rPr>
      </w:pPr>
      <w:r>
        <w:rPr>
          <w:rFonts w:ascii="Arial" w:eastAsia="Arial" w:hAnsi="Arial" w:cs="Arial"/>
          <w:b/>
          <w:color w:val="1F4E79"/>
          <w:sz w:val="18"/>
        </w:rPr>
        <w:t xml:space="preserve">   </w:t>
      </w:r>
    </w:p>
    <w:p w:rsidR="00D25B00" w:rsidRDefault="00D25B00">
      <w:pPr>
        <w:tabs>
          <w:tab w:val="left" w:pos="1134"/>
          <w:tab w:val="left" w:pos="6237"/>
        </w:tabs>
        <w:rPr>
          <w:rFonts w:ascii="Arial" w:hAnsi="Arial" w:cs="Arial"/>
          <w:b/>
          <w:sz w:val="18"/>
        </w:rPr>
      </w:pPr>
    </w:p>
    <w:p w:rsidR="00344DAC" w:rsidRDefault="00344DAC">
      <w:pPr>
        <w:tabs>
          <w:tab w:val="left" w:pos="1134"/>
          <w:tab w:val="left" w:pos="6237"/>
        </w:tabs>
      </w:pPr>
      <w:r>
        <w:rPr>
          <w:rFonts w:ascii="Arial" w:hAnsi="Arial" w:cs="Arial"/>
          <w:b/>
          <w:sz w:val="18"/>
        </w:rPr>
        <w:t>Application des textes réglementaires en vigueur</w:t>
      </w:r>
    </w:p>
    <w:p w:rsidR="00344DAC" w:rsidRDefault="00344DAC">
      <w:pPr>
        <w:numPr>
          <w:ilvl w:val="0"/>
          <w:numId w:val="3"/>
        </w:numPr>
        <w:tabs>
          <w:tab w:val="left" w:pos="142"/>
          <w:tab w:val="left" w:pos="1134"/>
          <w:tab w:val="left" w:pos="6237"/>
        </w:tabs>
        <w:spacing w:after="40"/>
        <w:ind w:left="357" w:right="57" w:hanging="357"/>
        <w:jc w:val="both"/>
      </w:pPr>
      <w:r>
        <w:rPr>
          <w:rFonts w:ascii="Arial" w:hAnsi="Arial" w:cs="Arial"/>
          <w:sz w:val="16"/>
        </w:rPr>
        <w:t xml:space="preserve">Vu le code du travail, et notamment les articles L.4153 et </w:t>
      </w:r>
      <w:r w:rsidR="00D25B00">
        <w:rPr>
          <w:rFonts w:ascii="Arial" w:hAnsi="Arial" w:cs="Arial"/>
          <w:sz w:val="16"/>
        </w:rPr>
        <w:t>suivants modifiés</w:t>
      </w:r>
      <w:r>
        <w:rPr>
          <w:rFonts w:ascii="Arial" w:hAnsi="Arial" w:cs="Arial"/>
          <w:sz w:val="16"/>
        </w:rPr>
        <w:t xml:space="preserve"> par l'article 19 de la loi n°2018-771</w:t>
      </w:r>
    </w:p>
    <w:p w:rsidR="00344DAC" w:rsidRDefault="00344DAC">
      <w:pPr>
        <w:numPr>
          <w:ilvl w:val="0"/>
          <w:numId w:val="3"/>
        </w:numPr>
        <w:tabs>
          <w:tab w:val="left" w:pos="142"/>
          <w:tab w:val="left" w:pos="1134"/>
          <w:tab w:val="left" w:pos="6237"/>
        </w:tabs>
        <w:spacing w:after="40"/>
        <w:ind w:left="357" w:right="57" w:hanging="357"/>
        <w:jc w:val="both"/>
      </w:pPr>
      <w:r>
        <w:rPr>
          <w:rFonts w:ascii="Arial" w:hAnsi="Arial" w:cs="Arial"/>
          <w:sz w:val="16"/>
        </w:rPr>
        <w:t>Vu le code de l’éducation, et notamment ses articles L313-1, L331-4, L331-5, L332-3, L335-2, L411-3, L421-7, L911-4, D331-1 et suivants</w:t>
      </w:r>
    </w:p>
    <w:p w:rsidR="00344DAC" w:rsidRDefault="00344DAC">
      <w:pPr>
        <w:numPr>
          <w:ilvl w:val="0"/>
          <w:numId w:val="3"/>
        </w:numPr>
        <w:tabs>
          <w:tab w:val="left" w:pos="142"/>
          <w:tab w:val="left" w:pos="1134"/>
          <w:tab w:val="left" w:pos="6237"/>
        </w:tabs>
        <w:spacing w:after="40"/>
        <w:ind w:left="357" w:right="57" w:hanging="357"/>
        <w:jc w:val="both"/>
      </w:pPr>
      <w:r>
        <w:rPr>
          <w:rFonts w:ascii="Arial" w:hAnsi="Arial" w:cs="Arial"/>
          <w:sz w:val="16"/>
        </w:rPr>
        <w:t>Vu le code civil, et notamment son article 1384</w:t>
      </w:r>
    </w:p>
    <w:p w:rsidR="00344DAC" w:rsidRDefault="00344DAC">
      <w:pPr>
        <w:numPr>
          <w:ilvl w:val="0"/>
          <w:numId w:val="3"/>
        </w:numPr>
        <w:tabs>
          <w:tab w:val="left" w:pos="142"/>
          <w:tab w:val="left" w:pos="1134"/>
          <w:tab w:val="left" w:pos="6237"/>
        </w:tabs>
        <w:spacing w:after="40"/>
        <w:ind w:left="357" w:right="57" w:hanging="357"/>
        <w:jc w:val="both"/>
      </w:pPr>
      <w:r>
        <w:rPr>
          <w:rFonts w:ascii="Arial" w:hAnsi="Arial" w:cs="Arial"/>
          <w:sz w:val="16"/>
        </w:rPr>
        <w:t>Vu la circulaire n° 2003-134 du 08/09/2003 relative aux modalités d’accueil en milieu professionnel des élèves mineurs de moins de seize ans</w:t>
      </w:r>
    </w:p>
    <w:p w:rsidR="00344DAC" w:rsidRDefault="00344DAC">
      <w:pPr>
        <w:numPr>
          <w:ilvl w:val="0"/>
          <w:numId w:val="3"/>
        </w:numPr>
        <w:tabs>
          <w:tab w:val="left" w:pos="142"/>
          <w:tab w:val="left" w:pos="1134"/>
          <w:tab w:val="left" w:pos="6237"/>
        </w:tabs>
        <w:spacing w:after="40"/>
        <w:ind w:left="357" w:right="57" w:hanging="357"/>
        <w:jc w:val="both"/>
      </w:pPr>
      <w:r>
        <w:rPr>
          <w:rFonts w:ascii="Arial" w:hAnsi="Arial" w:cs="Arial"/>
          <w:sz w:val="16"/>
        </w:rPr>
        <w:t xml:space="preserve">Vu la délibération du conseil d’administration du collège en </w:t>
      </w:r>
      <w:r w:rsidR="005D0DCB">
        <w:rPr>
          <w:rFonts w:ascii="Arial" w:hAnsi="Arial" w:cs="Arial"/>
          <w:sz w:val="16"/>
        </w:rPr>
        <w:t>date du</w:t>
      </w:r>
      <w:r>
        <w:rPr>
          <w:rFonts w:ascii="Arial" w:hAnsi="Arial" w:cs="Arial"/>
          <w:sz w:val="16"/>
        </w:rPr>
        <w:t xml:space="preserve">                                        approuvant la convention-type académique et autorisant le chef d’établissement à conclure au nom de l’établissement toute convention relative aux séquences d’observation en milieu professionnel conforme à la convention-type.</w:t>
      </w:r>
    </w:p>
    <w:p w:rsidR="00344DAC" w:rsidRDefault="00344DAC"/>
    <w:p w:rsidR="00344DAC" w:rsidRDefault="00344DAC">
      <w:pPr>
        <w:tabs>
          <w:tab w:val="left" w:pos="851"/>
          <w:tab w:val="left" w:pos="6096"/>
          <w:tab w:val="left" w:pos="7797"/>
          <w:tab w:val="left" w:pos="9214"/>
        </w:tabs>
        <w:ind w:firstLine="360"/>
      </w:pPr>
      <w:r>
        <w:rPr>
          <w:rFonts w:ascii="Arial" w:hAnsi="Arial" w:cs="Arial"/>
          <w:b/>
          <w:spacing w:val="-10"/>
          <w:sz w:val="20"/>
          <w:szCs w:val="20"/>
        </w:rPr>
        <w:tab/>
        <w:t xml:space="preserve">   Entre l'entreprise ou l'organisme d'accueil</w:t>
      </w:r>
      <w:r>
        <w:rPr>
          <w:rFonts w:ascii="Arial" w:hAnsi="Arial" w:cs="Arial"/>
          <w:b/>
          <w:spacing w:val="-10"/>
          <w:sz w:val="20"/>
          <w:szCs w:val="20"/>
        </w:rPr>
        <w:tab/>
        <w:t xml:space="preserve">               et le collège </w:t>
      </w:r>
    </w:p>
    <w:p w:rsidR="00344DAC" w:rsidRDefault="00D25B00">
      <w:pPr>
        <w:tabs>
          <w:tab w:val="left" w:pos="1134"/>
          <w:tab w:val="left" w:pos="6237"/>
        </w:tabs>
        <w:rPr>
          <w:rFonts w:ascii="Abadi MT Condensed Light" w:hAnsi="Abadi MT Condensed Light" w:cs="Abadi MT Condensed Light"/>
          <w:b/>
          <w:spacing w:val="-10"/>
          <w:sz w:val="16"/>
          <w:szCs w:val="20"/>
          <w:lang w:eastAsia="fr-FR"/>
        </w:rPr>
      </w:pP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3511550</wp:posOffset>
                </wp:positionH>
                <wp:positionV relativeFrom="paragraph">
                  <wp:posOffset>26670</wp:posOffset>
                </wp:positionV>
                <wp:extent cx="2513965" cy="1607820"/>
                <wp:effectExtent l="0" t="0" r="1968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607820"/>
                        </a:xfrm>
                        <a:prstGeom prst="rect">
                          <a:avLst/>
                        </a:prstGeom>
                        <a:solidFill>
                          <a:srgbClr val="FFFFFF"/>
                        </a:solidFill>
                        <a:ln w="9525">
                          <a:solidFill>
                            <a:srgbClr val="000000"/>
                          </a:solidFill>
                          <a:miter lim="800000"/>
                          <a:headEnd/>
                          <a:tailEnd/>
                        </a:ln>
                      </wps:spPr>
                      <wps:txbx>
                        <w:txbxContent>
                          <w:p w:rsidR="00344DAC" w:rsidRDefault="00344DAC">
                            <w:r>
                              <w:t>Coordonnées de l’établissement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276.5pt;margin-top:2.1pt;width:197.95pt;height:126.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">
                <v:textbox>
                  <w:txbxContent>
                    <w:p w:rsidR="00344DAC" w:rsidRDefault="00344DAC">
                      <w:r>
                        <w:t>Coordonnées de l’établissement</w:t>
                      </w:r>
                    </w:p>
                  </w:txbxContent>
                </v:textbox>
              </v:shape>
            </w:pict>
          </mc:Fallback>
        </mc:AlternateContent>
      </w: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615950</wp:posOffset>
                </wp:positionH>
                <wp:positionV relativeFrom="paragraph">
                  <wp:posOffset>26670</wp:posOffset>
                </wp:positionV>
                <wp:extent cx="2513965" cy="1645920"/>
                <wp:effectExtent l="0" t="0" r="1968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645920"/>
                        </a:xfrm>
                        <a:prstGeom prst="rect">
                          <a:avLst/>
                        </a:prstGeom>
                        <a:solidFill>
                          <a:srgbClr val="FFFFFF"/>
                        </a:solidFill>
                        <a:ln w="9525">
                          <a:solidFill>
                            <a:srgbClr val="000000"/>
                          </a:solidFill>
                          <a:miter lim="800000"/>
                          <a:headEnd/>
                          <a:tailEnd/>
                        </a:ln>
                      </wps:spPr>
                      <wps:txbx>
                        <w:txbxContent>
                          <w:p w:rsidR="00344DAC" w:rsidRDefault="00344DAC">
                            <w:pPr>
                              <w:tabs>
                                <w:tab w:val="left" w:pos="1134"/>
                                <w:tab w:val="left" w:pos="6237"/>
                              </w:tabs>
                            </w:pPr>
                            <w:r>
                              <w:rPr>
                                <w:rFonts w:ascii="Arial" w:hAnsi="Arial" w:cs="Arial"/>
                                <w:spacing w:val="-10"/>
                                <w:sz w:val="16"/>
                                <w:szCs w:val="16"/>
                              </w:rPr>
                              <w:t>Nom</w:t>
                            </w: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pPr>
                            <w:r>
                              <w:rPr>
                                <w:rFonts w:ascii="Arial" w:hAnsi="Arial" w:cs="Arial"/>
                                <w:spacing w:val="-10"/>
                                <w:sz w:val="16"/>
                                <w:szCs w:val="16"/>
                              </w:rPr>
                              <w:t>Adresse</w:t>
                            </w: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pPr>
                            <w:r>
                              <w:rPr>
                                <w:rFonts w:ascii="Arial" w:hAnsi="Arial" w:cs="Arial"/>
                                <w:spacing w:val="-10"/>
                                <w:sz w:val="16"/>
                                <w:szCs w:val="16"/>
                              </w:rPr>
                              <w:t>Tél.</w:t>
                            </w:r>
                          </w:p>
                          <w:p w:rsidR="00344DAC" w:rsidRDefault="00344DAC">
                            <w:pPr>
                              <w:tabs>
                                <w:tab w:val="left" w:pos="1134"/>
                                <w:tab w:val="left" w:pos="6237"/>
                              </w:tabs>
                              <w:rPr>
                                <w:rFonts w:ascii="Arial" w:hAnsi="Arial" w:cs="Arial"/>
                                <w:spacing w:val="-10"/>
                                <w:sz w:val="16"/>
                                <w:szCs w:val="16"/>
                              </w:rPr>
                            </w:pPr>
                          </w:p>
                          <w:p w:rsidR="00344DAC" w:rsidRPr="00381068" w:rsidRDefault="00381068">
                            <w:pPr>
                              <w:tabs>
                                <w:tab w:val="left" w:pos="1134"/>
                                <w:tab w:val="left" w:pos="6237"/>
                              </w:tabs>
                              <w:rPr>
                                <w:rFonts w:ascii="Arial" w:hAnsi="Arial" w:cs="Arial"/>
                                <w:spacing w:val="-10"/>
                                <w:sz w:val="16"/>
                                <w:szCs w:val="16"/>
                              </w:rPr>
                            </w:pPr>
                            <w:r w:rsidRPr="00381068">
                              <w:rPr>
                                <w:rFonts w:ascii="Arial" w:hAnsi="Arial" w:cs="Arial"/>
                                <w:spacing w:val="-10"/>
                                <w:sz w:val="16"/>
                                <w:szCs w:val="16"/>
                              </w:rPr>
                              <w:t>M</w:t>
                            </w:r>
                            <w:r w:rsidR="00344DAC" w:rsidRPr="00381068">
                              <w:rPr>
                                <w:rFonts w:ascii="Arial" w:hAnsi="Arial" w:cs="Arial"/>
                                <w:spacing w:val="-10"/>
                                <w:sz w:val="16"/>
                                <w:szCs w:val="16"/>
                              </w:rPr>
                              <w:t>ail</w:t>
                            </w:r>
                            <w:r>
                              <w:rPr>
                                <w:rFonts w:ascii="Arial" w:hAnsi="Arial" w:cs="Arial"/>
                                <w:spacing w:val="-10"/>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9" type="#_x0000_t202" style="position:absolute;margin-left:48.5pt;margin-top:2.1pt;width:197.95pt;height:129.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">
                <v:textbox>
                  <w:txbxContent>
                    <w:p w:rsidR="00344DAC" w:rsidRDefault="00344DAC">
                      <w:pPr>
                        <w:tabs>
                          <w:tab w:val="left" w:pos="1134"/>
                          <w:tab w:val="left" w:pos="6237"/>
                        </w:tabs>
                      </w:pPr>
                      <w:r>
                        <w:rPr>
                          <w:rFonts w:ascii="Arial" w:hAnsi="Arial" w:cs="Arial"/>
                          <w:spacing w:val="-10"/>
                          <w:sz w:val="16"/>
                          <w:szCs w:val="16"/>
                        </w:rPr>
                        <w:t>Nom</w:t>
                      </w: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pPr>
                      <w:r>
                        <w:rPr>
                          <w:rFonts w:ascii="Arial" w:hAnsi="Arial" w:cs="Arial"/>
                          <w:spacing w:val="-10"/>
                          <w:sz w:val="16"/>
                          <w:szCs w:val="16"/>
                        </w:rPr>
                        <w:t>Adresse</w:t>
                      </w: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pPr>
                      <w:r>
                        <w:rPr>
                          <w:rFonts w:ascii="Arial" w:hAnsi="Arial" w:cs="Arial"/>
                          <w:spacing w:val="-10"/>
                          <w:sz w:val="16"/>
                          <w:szCs w:val="16"/>
                        </w:rPr>
                        <w:t>Tél.</w:t>
                      </w:r>
                    </w:p>
                    <w:p w:rsidR="00344DAC" w:rsidRDefault="00344DAC">
                      <w:pPr>
                        <w:tabs>
                          <w:tab w:val="left" w:pos="1134"/>
                          <w:tab w:val="left" w:pos="6237"/>
                        </w:tabs>
                        <w:rPr>
                          <w:rFonts w:ascii="Arial" w:hAnsi="Arial" w:cs="Arial"/>
                          <w:spacing w:val="-10"/>
                          <w:sz w:val="16"/>
                          <w:szCs w:val="16"/>
                        </w:rPr>
                      </w:pPr>
                    </w:p>
                    <w:p w:rsidR="00344DAC" w:rsidRPr="00381068" w:rsidRDefault="00381068">
                      <w:pPr>
                        <w:tabs>
                          <w:tab w:val="left" w:pos="1134"/>
                          <w:tab w:val="left" w:pos="6237"/>
                        </w:tabs>
                        <w:rPr>
                          <w:rFonts w:ascii="Arial" w:hAnsi="Arial" w:cs="Arial"/>
                          <w:spacing w:val="-10"/>
                          <w:sz w:val="16"/>
                          <w:szCs w:val="16"/>
                        </w:rPr>
                      </w:pPr>
                      <w:r w:rsidRPr="00381068">
                        <w:rPr>
                          <w:rFonts w:ascii="Arial" w:hAnsi="Arial" w:cs="Arial"/>
                          <w:spacing w:val="-10"/>
                          <w:sz w:val="16"/>
                          <w:szCs w:val="16"/>
                        </w:rPr>
                        <w:t>M</w:t>
                      </w:r>
                      <w:r w:rsidR="00344DAC" w:rsidRPr="00381068">
                        <w:rPr>
                          <w:rFonts w:ascii="Arial" w:hAnsi="Arial" w:cs="Arial"/>
                          <w:spacing w:val="-10"/>
                          <w:sz w:val="16"/>
                          <w:szCs w:val="16"/>
                        </w:rPr>
                        <w:t>ail</w:t>
                      </w:r>
                      <w:r>
                        <w:rPr>
                          <w:rFonts w:ascii="Arial" w:hAnsi="Arial" w:cs="Arial"/>
                          <w:spacing w:val="-10"/>
                          <w:sz w:val="16"/>
                          <w:szCs w:val="16"/>
                        </w:rPr>
                        <w:t> :</w:t>
                      </w:r>
                    </w:p>
                  </w:txbxContent>
                </v:textbox>
              </v:shape>
            </w:pict>
          </mc:Fallback>
        </mc:AlternateContent>
      </w: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pStyle w:val="Textedebulles"/>
        <w:tabs>
          <w:tab w:val="left" w:pos="1134"/>
          <w:tab w:val="left" w:pos="6237"/>
        </w:tabs>
        <w:rPr>
          <w:rFonts w:ascii="Arial" w:hAnsi="Arial" w:cs="Arial"/>
          <w:spacing w:val="-10"/>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rial" w:hAnsi="Arial" w:cs="Arial"/>
          <w:spacing w:val="-10"/>
          <w:sz w:val="16"/>
          <w:szCs w:val="16"/>
        </w:rPr>
      </w:pPr>
    </w:p>
    <w:p w:rsidR="00344DAC" w:rsidRDefault="00344DAC">
      <w:pPr>
        <w:tabs>
          <w:tab w:val="left" w:pos="1134"/>
          <w:tab w:val="left" w:pos="6237"/>
        </w:tabs>
        <w:rPr>
          <w:rFonts w:ascii="Abadi MT Condensed Light" w:hAnsi="Abadi MT Condensed Light" w:cs="Abadi MT Condensed Light"/>
          <w:spacing w:val="-10"/>
          <w:sz w:val="16"/>
        </w:rPr>
      </w:pPr>
    </w:p>
    <w:p w:rsidR="00D25B00" w:rsidRDefault="00D25B00">
      <w:pPr>
        <w:tabs>
          <w:tab w:val="left" w:pos="1134"/>
          <w:tab w:val="left" w:pos="6237"/>
        </w:tabs>
        <w:rPr>
          <w:rFonts w:ascii="Arial" w:hAnsi="Arial" w:cs="Arial"/>
          <w:spacing w:val="-10"/>
          <w:sz w:val="20"/>
          <w:szCs w:val="20"/>
        </w:rPr>
      </w:pPr>
    </w:p>
    <w:p w:rsidR="00D25B00" w:rsidRDefault="00D25B00">
      <w:pPr>
        <w:tabs>
          <w:tab w:val="left" w:pos="1134"/>
          <w:tab w:val="left" w:pos="6237"/>
        </w:tabs>
        <w:rPr>
          <w:rFonts w:ascii="Arial" w:hAnsi="Arial" w:cs="Arial"/>
          <w:spacing w:val="-10"/>
          <w:sz w:val="20"/>
          <w:szCs w:val="20"/>
        </w:rPr>
      </w:pPr>
    </w:p>
    <w:p w:rsidR="00344DAC" w:rsidRDefault="00344DAC">
      <w:pPr>
        <w:tabs>
          <w:tab w:val="left" w:pos="1134"/>
          <w:tab w:val="left" w:pos="6237"/>
        </w:tabs>
      </w:pPr>
      <w:r>
        <w:rPr>
          <w:rFonts w:ascii="Arial" w:hAnsi="Arial" w:cs="Arial"/>
          <w:spacing w:val="-10"/>
          <w:sz w:val="20"/>
          <w:szCs w:val="20"/>
        </w:rPr>
        <w:t>Il a été convenu ce qui suit :</w:t>
      </w:r>
    </w:p>
    <w:p w:rsidR="00344DAC" w:rsidRDefault="00344DAC">
      <w:pPr>
        <w:tabs>
          <w:tab w:val="left" w:pos="1134"/>
          <w:tab w:val="left" w:pos="6237"/>
        </w:tabs>
        <w:rPr>
          <w:rFonts w:ascii="Arial" w:hAnsi="Arial" w:cs="Arial"/>
          <w:spacing w:val="-1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1870"/>
        <w:gridCol w:w="8100"/>
      </w:tblGrid>
      <w:tr w:rsidR="00344DAC">
        <w:trPr>
          <w:cantSplit/>
          <w:trHeight w:val="276"/>
        </w:trPr>
        <w:tc>
          <w:tcPr>
            <w:tcW w:w="1870" w:type="dxa"/>
            <w:vMerge w:val="restart"/>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jc w:val="center"/>
            </w:pPr>
            <w:r>
              <w:rPr>
                <w:rFonts w:ascii="Arial" w:hAnsi="Arial" w:cs="Arial"/>
                <w:i/>
                <w:sz w:val="20"/>
                <w:szCs w:val="20"/>
              </w:rPr>
              <w:t>Élève</w:t>
            </w:r>
          </w:p>
        </w:tc>
        <w:tc>
          <w:tcPr>
            <w:tcW w:w="8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4DAC" w:rsidRDefault="00344DAC">
            <w:pPr>
              <w:pStyle w:val="Titre7"/>
              <w:tabs>
                <w:tab w:val="left" w:pos="1134"/>
                <w:tab w:val="left" w:pos="6237"/>
              </w:tabs>
              <w:spacing w:after="60"/>
              <w:ind w:left="113"/>
            </w:pPr>
            <w:r>
              <w:rPr>
                <w:i w:val="0"/>
                <w:color w:val="auto"/>
              </w:rPr>
              <w:t>Nom                                                                                                Classe </w:t>
            </w:r>
          </w:p>
          <w:p w:rsidR="00344DAC" w:rsidRDefault="00344DAC">
            <w:pPr>
              <w:pStyle w:val="Titre7"/>
              <w:tabs>
                <w:tab w:val="left" w:pos="1134"/>
                <w:tab w:val="left" w:pos="6237"/>
              </w:tabs>
              <w:spacing w:after="60"/>
              <w:ind w:left="113"/>
            </w:pPr>
            <w:r>
              <w:rPr>
                <w:i w:val="0"/>
                <w:color w:val="auto"/>
              </w:rPr>
              <w:t>Prénom :                                            date de naissance</w:t>
            </w:r>
          </w:p>
          <w:p w:rsidR="00344DAC" w:rsidRDefault="00344DAC">
            <w:pPr>
              <w:rPr>
                <w:rFonts w:ascii="Arial" w:hAnsi="Arial" w:cs="Arial"/>
                <w:sz w:val="20"/>
                <w:szCs w:val="20"/>
              </w:rPr>
            </w:pPr>
          </w:p>
          <w:p w:rsidR="00344DAC" w:rsidRDefault="00344DAC">
            <w:pPr>
              <w:tabs>
                <w:tab w:val="left" w:pos="1134"/>
                <w:tab w:val="left" w:pos="6237"/>
              </w:tabs>
            </w:pPr>
            <w:r>
              <w:rPr>
                <w:rFonts w:ascii="Arial" w:hAnsi="Arial" w:cs="Arial"/>
                <w:sz w:val="20"/>
                <w:szCs w:val="20"/>
              </w:rPr>
              <w:t>Adresse</w:t>
            </w:r>
          </w:p>
          <w:p w:rsidR="00344DAC" w:rsidRDefault="00344DAC">
            <w:pPr>
              <w:tabs>
                <w:tab w:val="left" w:pos="1134"/>
                <w:tab w:val="left" w:pos="6237"/>
              </w:tabs>
              <w:rPr>
                <w:rFonts w:ascii="Arial" w:hAnsi="Arial" w:cs="Arial"/>
                <w:sz w:val="20"/>
                <w:szCs w:val="20"/>
              </w:rPr>
            </w:pPr>
          </w:p>
          <w:p w:rsidR="00344DAC" w:rsidRDefault="00381068">
            <w:pPr>
              <w:tabs>
                <w:tab w:val="left" w:pos="1134"/>
                <w:tab w:val="left" w:pos="6237"/>
              </w:tabs>
            </w:pPr>
            <w:r>
              <w:rPr>
                <w:rFonts w:ascii="Arial" w:hAnsi="Arial" w:cs="Arial"/>
                <w:sz w:val="20"/>
                <w:szCs w:val="20"/>
              </w:rPr>
              <w:t>Téléphone</w:t>
            </w:r>
          </w:p>
          <w:p w:rsidR="00344DAC" w:rsidRDefault="00344DAC">
            <w:pPr>
              <w:tabs>
                <w:tab w:val="left" w:pos="1134"/>
                <w:tab w:val="left" w:pos="6237"/>
              </w:tabs>
              <w:rPr>
                <w:rFonts w:ascii="Arial" w:hAnsi="Arial" w:cs="Arial"/>
                <w:sz w:val="20"/>
                <w:szCs w:val="20"/>
              </w:rPr>
            </w:pPr>
          </w:p>
        </w:tc>
      </w:tr>
      <w:tr w:rsidR="00344DAC">
        <w:trPr>
          <w:cantSplit/>
          <w:trHeight w:val="572"/>
        </w:trPr>
        <w:tc>
          <w:tcPr>
            <w:tcW w:w="1870" w:type="dxa"/>
            <w:vMerge/>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snapToGrid w:val="0"/>
              <w:jc w:val="center"/>
              <w:rPr>
                <w:rFonts w:ascii="Arial" w:hAnsi="Arial" w:cs="Arial"/>
                <w:i/>
                <w:spacing w:val="-6"/>
                <w:sz w:val="20"/>
                <w:szCs w:val="20"/>
              </w:rPr>
            </w:pPr>
          </w:p>
        </w:tc>
        <w:tc>
          <w:tcPr>
            <w:tcW w:w="8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4DAC" w:rsidRDefault="00344DAC">
            <w:pPr>
              <w:tabs>
                <w:tab w:val="left" w:pos="1134"/>
                <w:tab w:val="left" w:pos="6237"/>
              </w:tabs>
              <w:snapToGrid w:val="0"/>
              <w:jc w:val="center"/>
              <w:rPr>
                <w:rFonts w:ascii="Arial" w:hAnsi="Arial" w:cs="Arial"/>
                <w:i/>
                <w:spacing w:val="-6"/>
                <w:sz w:val="20"/>
                <w:szCs w:val="20"/>
              </w:rPr>
            </w:pPr>
          </w:p>
        </w:tc>
      </w:tr>
      <w:tr w:rsidR="00344DAC">
        <w:trPr>
          <w:cantSplit/>
          <w:trHeight w:val="976"/>
        </w:trPr>
        <w:tc>
          <w:tcPr>
            <w:tcW w:w="1870"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jc w:val="center"/>
            </w:pPr>
            <w:r>
              <w:rPr>
                <w:rFonts w:ascii="Arial" w:hAnsi="Arial" w:cs="Arial"/>
                <w:i/>
                <w:spacing w:val="-6"/>
                <w:sz w:val="20"/>
                <w:szCs w:val="20"/>
              </w:rPr>
              <w:t xml:space="preserve">Séquences d'observation </w:t>
            </w:r>
            <w:r w:rsidR="00D25B00">
              <w:rPr>
                <w:rFonts w:ascii="Arial" w:hAnsi="Arial" w:cs="Arial"/>
                <w:i/>
                <w:sz w:val="20"/>
                <w:szCs w:val="20"/>
              </w:rPr>
              <w:t>en milieu</w:t>
            </w:r>
            <w:r>
              <w:rPr>
                <w:rFonts w:ascii="Arial" w:hAnsi="Arial" w:cs="Arial"/>
                <w:i/>
                <w:sz w:val="20"/>
                <w:szCs w:val="20"/>
              </w:rPr>
              <w:t xml:space="preserve"> professionnel</w:t>
            </w:r>
          </w:p>
        </w:tc>
        <w:tc>
          <w:tcPr>
            <w:tcW w:w="8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DAC" w:rsidRDefault="00344DAC">
            <w:pPr>
              <w:tabs>
                <w:tab w:val="left" w:pos="1134"/>
                <w:tab w:val="left" w:pos="4111"/>
              </w:tabs>
            </w:pPr>
            <w:r>
              <w:rPr>
                <w:rFonts w:ascii="Arial" w:hAnsi="Arial" w:cs="Arial"/>
                <w:sz w:val="20"/>
                <w:szCs w:val="20"/>
              </w:rPr>
              <w:t xml:space="preserve">Du </w:t>
            </w:r>
            <w:r>
              <w:rPr>
                <w:rFonts w:ascii="Arial" w:hAnsi="Arial" w:cs="Arial"/>
                <w:sz w:val="20"/>
                <w:szCs w:val="20"/>
              </w:rPr>
              <w:tab/>
            </w:r>
            <w:r>
              <w:rPr>
                <w:rFonts w:ascii="Arial" w:hAnsi="Arial" w:cs="Arial"/>
                <w:sz w:val="20"/>
                <w:szCs w:val="20"/>
              </w:rPr>
              <w:tab/>
            </w:r>
            <w:r>
              <w:rPr>
                <w:rFonts w:ascii="Arial" w:hAnsi="Arial" w:cs="Arial"/>
                <w:spacing w:val="-6"/>
                <w:sz w:val="20"/>
                <w:szCs w:val="20"/>
              </w:rPr>
              <w:t>au</w:t>
            </w:r>
            <w:r>
              <w:rPr>
                <w:rFonts w:ascii="Arial" w:hAnsi="Arial" w:cs="Arial"/>
                <w:sz w:val="20"/>
                <w:szCs w:val="20"/>
              </w:rPr>
              <w:t xml:space="preserve"> </w:t>
            </w:r>
          </w:p>
        </w:tc>
      </w:tr>
      <w:tr w:rsidR="00344DAC">
        <w:trPr>
          <w:cantSplit/>
          <w:trHeight w:val="976"/>
        </w:trPr>
        <w:tc>
          <w:tcPr>
            <w:tcW w:w="1870" w:type="dxa"/>
            <w:tcBorders>
              <w:left w:val="single" w:sz="4" w:space="0" w:color="000000"/>
              <w:bottom w:val="single" w:sz="4" w:space="0" w:color="000000"/>
            </w:tcBorders>
            <w:shd w:val="clear" w:color="auto" w:fill="auto"/>
            <w:vAlign w:val="center"/>
          </w:tcPr>
          <w:p w:rsidR="00344DAC" w:rsidRDefault="00344DAC">
            <w:pPr>
              <w:tabs>
                <w:tab w:val="left" w:pos="1134"/>
                <w:tab w:val="left" w:pos="6237"/>
              </w:tabs>
              <w:jc w:val="center"/>
            </w:pPr>
            <w:r>
              <w:t xml:space="preserve">Champ professionnel concerné </w:t>
            </w:r>
          </w:p>
        </w:tc>
        <w:tc>
          <w:tcPr>
            <w:tcW w:w="8100" w:type="dxa"/>
            <w:tcBorders>
              <w:left w:val="single" w:sz="4" w:space="0" w:color="000000"/>
              <w:bottom w:val="single" w:sz="4" w:space="0" w:color="000000"/>
              <w:right w:val="single" w:sz="4" w:space="0" w:color="000000"/>
            </w:tcBorders>
            <w:shd w:val="clear" w:color="auto" w:fill="auto"/>
            <w:vAlign w:val="center"/>
          </w:tcPr>
          <w:p w:rsidR="00344DAC" w:rsidRDefault="00344DAC">
            <w:pPr>
              <w:tabs>
                <w:tab w:val="left" w:pos="1134"/>
                <w:tab w:val="left" w:pos="4111"/>
              </w:tabs>
            </w:pPr>
          </w:p>
        </w:tc>
      </w:tr>
    </w:tbl>
    <w:p w:rsidR="00344DAC" w:rsidRDefault="00344DAC">
      <w:pPr>
        <w:tabs>
          <w:tab w:val="left" w:pos="1134"/>
          <w:tab w:val="left" w:pos="6237"/>
        </w:tabs>
        <w:rPr>
          <w:rFonts w:ascii="Arial" w:hAnsi="Arial" w:cs="Arial"/>
          <w:spacing w:val="-10"/>
          <w:sz w:val="16"/>
        </w:rPr>
      </w:pPr>
    </w:p>
    <w:p w:rsidR="00344DAC" w:rsidRDefault="00344DAC">
      <w:pPr>
        <w:tabs>
          <w:tab w:val="left" w:pos="1134"/>
          <w:tab w:val="left" w:pos="6237"/>
        </w:tabs>
        <w:rPr>
          <w:rFonts w:ascii="Arial" w:hAnsi="Arial" w:cs="Arial"/>
          <w:spacing w:val="-10"/>
          <w:sz w:val="16"/>
        </w:rPr>
      </w:pPr>
    </w:p>
    <w:p w:rsidR="00344DAC" w:rsidRDefault="00344DAC">
      <w:pPr>
        <w:spacing w:after="80"/>
      </w:pPr>
      <w:r>
        <w:rPr>
          <w:rFonts w:ascii="Arial" w:hAnsi="Arial" w:cs="Arial"/>
          <w:b/>
          <w:sz w:val="20"/>
          <w:szCs w:val="20"/>
        </w:rPr>
        <w:t>OBJECTIFS</w:t>
      </w:r>
      <w:r>
        <w:rPr>
          <w:rFonts w:ascii="Arial" w:hAnsi="Arial" w:cs="Arial"/>
          <w:sz w:val="20"/>
          <w:szCs w:val="20"/>
        </w:rPr>
        <w:t xml:space="preserve"> assignés à la séquence d’observation en milieu professionnel :</w:t>
      </w:r>
    </w:p>
    <w:p w:rsidR="00344DAC" w:rsidRDefault="00344DAC">
      <w:pPr>
        <w:numPr>
          <w:ilvl w:val="0"/>
          <w:numId w:val="4"/>
        </w:numPr>
        <w:tabs>
          <w:tab w:val="left" w:pos="1134"/>
          <w:tab w:val="left" w:pos="6237"/>
        </w:tabs>
        <w:jc w:val="both"/>
      </w:pPr>
      <w:r>
        <w:rPr>
          <w:rFonts w:ascii="Arial" w:hAnsi="Arial" w:cs="Arial"/>
          <w:b/>
          <w:sz w:val="20"/>
          <w:szCs w:val="20"/>
        </w:rPr>
        <w:t>Sensibiliser au monde du travail, à l’environnement technologique, économique et professionnel</w:t>
      </w:r>
    </w:p>
    <w:p w:rsidR="00344DAC" w:rsidRDefault="00344DAC">
      <w:pPr>
        <w:numPr>
          <w:ilvl w:val="0"/>
          <w:numId w:val="2"/>
        </w:numPr>
        <w:tabs>
          <w:tab w:val="left" w:pos="1134"/>
          <w:tab w:val="left" w:pos="6237"/>
        </w:tabs>
        <w:jc w:val="both"/>
      </w:pPr>
      <w:r>
        <w:rPr>
          <w:rFonts w:ascii="Arial" w:hAnsi="Arial" w:cs="Arial"/>
          <w:b/>
          <w:sz w:val="20"/>
          <w:szCs w:val="20"/>
        </w:rPr>
        <w:t>Observer le fonctionnement d'une entreprise</w:t>
      </w:r>
    </w:p>
    <w:p w:rsidR="00344DAC" w:rsidRDefault="00C313AA">
      <w:pPr>
        <w:numPr>
          <w:ilvl w:val="0"/>
          <w:numId w:val="5"/>
        </w:numPr>
        <w:tabs>
          <w:tab w:val="left" w:pos="1134"/>
          <w:tab w:val="left" w:pos="6237"/>
        </w:tabs>
        <w:jc w:val="both"/>
      </w:pPr>
      <w:r>
        <w:rPr>
          <w:rFonts w:ascii="Arial" w:hAnsi="Arial" w:cs="Arial"/>
          <w:b/>
          <w:sz w:val="20"/>
          <w:szCs w:val="20"/>
        </w:rPr>
        <w:t>O</w:t>
      </w:r>
      <w:r w:rsidR="00344DAC">
        <w:rPr>
          <w:rFonts w:ascii="Arial" w:hAnsi="Arial" w:cs="Arial"/>
          <w:b/>
          <w:sz w:val="20"/>
          <w:szCs w:val="20"/>
        </w:rPr>
        <w:t>bserver les activités professionnelles dans un champ professionnel</w:t>
      </w:r>
    </w:p>
    <w:tbl>
      <w:tblPr>
        <w:tblW w:w="0" w:type="auto"/>
        <w:tblInd w:w="-917" w:type="dxa"/>
        <w:tblLayout w:type="fixed"/>
        <w:tblCellMar>
          <w:left w:w="70" w:type="dxa"/>
          <w:right w:w="70" w:type="dxa"/>
        </w:tblCellMar>
        <w:tblLook w:val="0000" w:firstRow="0" w:lastRow="0" w:firstColumn="0" w:lastColumn="0" w:noHBand="0" w:noVBand="0"/>
      </w:tblPr>
      <w:tblGrid>
        <w:gridCol w:w="5369"/>
        <w:gridCol w:w="5263"/>
      </w:tblGrid>
      <w:tr w:rsidR="00344DAC">
        <w:trPr>
          <w:cantSplit/>
          <w:trHeight w:val="14601"/>
        </w:trPr>
        <w:tc>
          <w:tcPr>
            <w:tcW w:w="5369" w:type="dxa"/>
            <w:shd w:val="clear" w:color="auto" w:fill="auto"/>
          </w:tcPr>
          <w:p w:rsidR="00344DAC" w:rsidRDefault="00344DAC">
            <w:pPr>
              <w:pStyle w:val="Titre2"/>
              <w:tabs>
                <w:tab w:val="left" w:pos="1134"/>
                <w:tab w:val="left" w:pos="6237"/>
              </w:tabs>
              <w:spacing w:before="40" w:after="120"/>
            </w:pPr>
            <w:r>
              <w:rPr>
                <w:sz w:val="16"/>
                <w:szCs w:val="16"/>
              </w:rPr>
              <w:lastRenderedPageBreak/>
              <w:t>TITRE 1 - DISPOSITIONS GÉNÉRALES</w:t>
            </w:r>
          </w:p>
          <w:p w:rsidR="005225FB" w:rsidRDefault="005225FB">
            <w:pPr>
              <w:jc w:val="both"/>
              <w:rPr>
                <w:rFonts w:ascii="Arial" w:hAnsi="Arial" w:cs="Arial"/>
                <w:b/>
                <w:sz w:val="16"/>
                <w:szCs w:val="16"/>
                <w:u w:val="single"/>
              </w:rPr>
            </w:pPr>
          </w:p>
          <w:p w:rsidR="00344DAC" w:rsidRDefault="00344DAC">
            <w:pPr>
              <w:jc w:val="both"/>
            </w:pPr>
            <w:r>
              <w:rPr>
                <w:rFonts w:ascii="Arial" w:hAnsi="Arial" w:cs="Arial"/>
                <w:b/>
                <w:sz w:val="16"/>
                <w:szCs w:val="16"/>
                <w:u w:val="single"/>
              </w:rPr>
              <w:t xml:space="preserve">Article 1 - </w:t>
            </w:r>
            <w:r w:rsidR="00D25B00">
              <w:rPr>
                <w:rFonts w:ascii="Arial" w:hAnsi="Arial" w:cs="Arial"/>
                <w:b/>
                <w:sz w:val="16"/>
                <w:szCs w:val="16"/>
                <w:u w:val="single"/>
              </w:rPr>
              <w:t>Objet</w:t>
            </w:r>
            <w:r w:rsidR="00D25B00">
              <w:rPr>
                <w:rFonts w:ascii="Arial" w:hAnsi="Arial" w:cs="Arial"/>
                <w:sz w:val="16"/>
                <w:szCs w:val="16"/>
              </w:rPr>
              <w:t xml:space="preserve"> :</w:t>
            </w:r>
          </w:p>
          <w:p w:rsidR="00344DAC" w:rsidRDefault="00344DAC">
            <w:pPr>
              <w:jc w:val="both"/>
              <w:rPr>
                <w:rFonts w:ascii="Arial" w:hAnsi="Arial" w:cs="Arial"/>
                <w:sz w:val="16"/>
                <w:szCs w:val="16"/>
              </w:rPr>
            </w:pPr>
          </w:p>
          <w:p w:rsidR="00344DAC" w:rsidRDefault="00344DAC">
            <w:pPr>
              <w:jc w:val="both"/>
            </w:pPr>
            <w:r>
              <w:rPr>
                <w:rFonts w:ascii="Arial" w:hAnsi="Arial" w:cs="Arial"/>
                <w:sz w:val="16"/>
                <w:szCs w:val="16"/>
              </w:rPr>
              <w:t xml:space="preserve">La présente convention a pour objet la mise en </w:t>
            </w:r>
            <w:proofErr w:type="spellStart"/>
            <w:r>
              <w:rPr>
                <w:rFonts w:ascii="Arial" w:hAnsi="Arial" w:cs="Arial"/>
                <w:sz w:val="16"/>
                <w:szCs w:val="16"/>
              </w:rPr>
              <w:t>oeuvre</w:t>
            </w:r>
            <w:proofErr w:type="spellEnd"/>
            <w:r>
              <w:rPr>
                <w:rFonts w:ascii="Arial" w:hAnsi="Arial" w:cs="Arial"/>
                <w:sz w:val="16"/>
                <w:szCs w:val="16"/>
              </w:rPr>
              <w:t xml:space="preserve"> d'une séquence d’observation en milieu professionnel, au bénéfice de l’élève de l'établissement d'enseignement (ou des élèves) désigné(s) en annexe.</w:t>
            </w:r>
          </w:p>
          <w:p w:rsidR="00344DAC" w:rsidRDefault="00344DAC">
            <w:pPr>
              <w:pStyle w:val="Corpsdetexte31"/>
              <w:tabs>
                <w:tab w:val="left" w:pos="1134"/>
                <w:tab w:val="left" w:pos="6237"/>
              </w:tabs>
              <w:spacing w:after="80"/>
              <w:rPr>
                <w:rFonts w:ascii="Arial" w:hAnsi="Arial" w:cs="Arial"/>
                <w:sz w:val="16"/>
                <w:szCs w:val="16"/>
              </w:rPr>
            </w:pPr>
          </w:p>
          <w:p w:rsidR="00344DAC" w:rsidRDefault="00344DAC">
            <w:pPr>
              <w:jc w:val="both"/>
            </w:pPr>
            <w:r>
              <w:rPr>
                <w:rFonts w:ascii="Arial" w:hAnsi="Arial" w:cs="Arial"/>
                <w:b/>
                <w:sz w:val="16"/>
                <w:szCs w:val="16"/>
                <w:u w:val="single"/>
              </w:rPr>
              <w:t xml:space="preserve">Article 2 - Objectifs et </w:t>
            </w:r>
            <w:r w:rsidR="00D25B00">
              <w:rPr>
                <w:rFonts w:ascii="Arial" w:hAnsi="Arial" w:cs="Arial"/>
                <w:b/>
                <w:sz w:val="16"/>
                <w:szCs w:val="16"/>
                <w:u w:val="single"/>
              </w:rPr>
              <w:t>modalités</w:t>
            </w:r>
            <w:r w:rsidR="00D25B00">
              <w:rPr>
                <w:rFonts w:ascii="Arial" w:hAnsi="Arial" w:cs="Arial"/>
                <w:b/>
                <w:sz w:val="16"/>
                <w:szCs w:val="16"/>
              </w:rPr>
              <w:t xml:space="preserve"> :</w:t>
            </w:r>
          </w:p>
          <w:p w:rsidR="00344DAC" w:rsidRDefault="00344DAC">
            <w:pPr>
              <w:jc w:val="both"/>
              <w:rPr>
                <w:rFonts w:ascii="Arial" w:hAnsi="Arial" w:cs="Arial"/>
                <w:sz w:val="16"/>
                <w:szCs w:val="16"/>
              </w:rPr>
            </w:pPr>
          </w:p>
          <w:p w:rsidR="00344DAC" w:rsidRDefault="00344DAC">
            <w:pPr>
              <w:jc w:val="both"/>
            </w:pPr>
            <w:r>
              <w:rPr>
                <w:rFonts w:ascii="Arial" w:hAnsi="Arial" w:cs="Arial"/>
                <w:sz w:val="16"/>
                <w:szCs w:val="16"/>
              </w:rPr>
              <w:t>Les séquences d’observation en milieu professionnel ont pour objectif de sensibiliser les élèves à l’environnement technologique, économique et professionnel, en liaison avec les programmes d’enseignement, notamment dans le cadre de l’éducation à l’orientation.</w:t>
            </w:r>
          </w:p>
          <w:p w:rsidR="00344DAC" w:rsidRDefault="00344DAC">
            <w:pPr>
              <w:pStyle w:val="Corpsdetexte31"/>
            </w:pPr>
            <w:r>
              <w:rPr>
                <w:rFonts w:ascii="Arial" w:hAnsi="Arial" w:cs="Arial"/>
                <w:sz w:val="16"/>
                <w:szCs w:val="16"/>
              </w:rPr>
              <w:t>Les séquences d’observation concernent les élèves des derniers niveaux de l'enseignement des collèges ou durant la scolarité au lycée. Les modalités de prise en charge des frais afférents à cette séquence ainsi que les modalités d'assurances sont définies dans l'annexe financière.</w:t>
            </w:r>
          </w:p>
          <w:p w:rsidR="00344DAC" w:rsidRDefault="00344DAC">
            <w:pPr>
              <w:pStyle w:val="Retraitcorpsdetexte"/>
              <w:tabs>
                <w:tab w:val="left" w:pos="6237"/>
              </w:tabs>
              <w:spacing w:after="80"/>
              <w:ind w:left="0"/>
              <w:jc w:val="both"/>
              <w:rPr>
                <w:rFonts w:ascii="Arial" w:hAnsi="Arial" w:cs="Arial"/>
                <w:color w:val="auto"/>
                <w:sz w:val="16"/>
                <w:szCs w:val="16"/>
              </w:rPr>
            </w:pPr>
          </w:p>
          <w:p w:rsidR="00344DAC" w:rsidRDefault="00344DAC">
            <w:pPr>
              <w:jc w:val="both"/>
            </w:pPr>
            <w:r>
              <w:rPr>
                <w:rFonts w:ascii="Arial" w:hAnsi="Arial" w:cs="Arial"/>
                <w:b/>
                <w:sz w:val="16"/>
                <w:szCs w:val="16"/>
                <w:u w:val="single"/>
              </w:rPr>
              <w:t xml:space="preserve">Article 3 - </w:t>
            </w:r>
            <w:r w:rsidR="00D25B00">
              <w:rPr>
                <w:rFonts w:ascii="Arial" w:hAnsi="Arial" w:cs="Arial"/>
                <w:b/>
                <w:sz w:val="16"/>
                <w:szCs w:val="16"/>
                <w:u w:val="single"/>
              </w:rPr>
              <w:t>Accord</w:t>
            </w:r>
            <w:r w:rsidR="00D25B00">
              <w:rPr>
                <w:rFonts w:ascii="Arial" w:hAnsi="Arial" w:cs="Arial"/>
                <w:sz w:val="16"/>
                <w:szCs w:val="16"/>
              </w:rPr>
              <w:t xml:space="preserve"> :</w:t>
            </w:r>
          </w:p>
          <w:p w:rsidR="00344DAC" w:rsidRDefault="00344DAC">
            <w:pPr>
              <w:jc w:val="both"/>
              <w:rPr>
                <w:rFonts w:ascii="Arial" w:hAnsi="Arial" w:cs="Arial"/>
                <w:sz w:val="16"/>
                <w:szCs w:val="16"/>
              </w:rPr>
            </w:pPr>
          </w:p>
          <w:p w:rsidR="00344DAC" w:rsidRDefault="00344DAC">
            <w:pPr>
              <w:jc w:val="both"/>
            </w:pPr>
            <w:r>
              <w:rPr>
                <w:rFonts w:ascii="Arial" w:hAnsi="Arial" w:cs="Arial"/>
                <w:sz w:val="16"/>
                <w:szCs w:val="16"/>
              </w:rPr>
              <w:t>L'organisation de la séquence d'observation est déterminée d'un commun accord entre le chef d'entreprise ou le responsable de l'organisme d'accueil et le chef d'établissement.</w:t>
            </w:r>
          </w:p>
          <w:p w:rsidR="00344DAC" w:rsidRDefault="00344DAC">
            <w:pPr>
              <w:pStyle w:val="Corpsdetexte31"/>
              <w:tabs>
                <w:tab w:val="left" w:pos="1134"/>
                <w:tab w:val="left" w:pos="6237"/>
              </w:tabs>
              <w:spacing w:after="80"/>
              <w:rPr>
                <w:rFonts w:ascii="Arial" w:hAnsi="Arial" w:cs="Arial"/>
                <w:sz w:val="16"/>
                <w:szCs w:val="16"/>
              </w:rPr>
            </w:pPr>
          </w:p>
          <w:p w:rsidR="00344DAC" w:rsidRDefault="00344DAC">
            <w:pPr>
              <w:tabs>
                <w:tab w:val="left" w:pos="1134"/>
                <w:tab w:val="left" w:pos="1418"/>
                <w:tab w:val="left" w:leader="dot" w:pos="5387"/>
                <w:tab w:val="left" w:pos="6237"/>
                <w:tab w:val="left" w:leader="dot" w:pos="10773"/>
              </w:tabs>
              <w:spacing w:after="80"/>
              <w:jc w:val="both"/>
            </w:pPr>
            <w:r>
              <w:rPr>
                <w:rFonts w:ascii="Arial" w:hAnsi="Arial" w:cs="Arial"/>
                <w:b/>
                <w:sz w:val="16"/>
                <w:szCs w:val="16"/>
                <w:u w:val="single"/>
              </w:rPr>
              <w:t xml:space="preserve">Article 4 - Statut de </w:t>
            </w:r>
            <w:r w:rsidR="00D25B00">
              <w:rPr>
                <w:rFonts w:ascii="Arial" w:hAnsi="Arial" w:cs="Arial"/>
                <w:b/>
                <w:sz w:val="16"/>
                <w:szCs w:val="16"/>
                <w:u w:val="single"/>
              </w:rPr>
              <w:t>l’élève :</w:t>
            </w:r>
          </w:p>
          <w:p w:rsidR="00344DAC" w:rsidRDefault="00344DAC">
            <w:pPr>
              <w:tabs>
                <w:tab w:val="left" w:pos="1134"/>
                <w:tab w:val="left" w:pos="1418"/>
                <w:tab w:val="left" w:leader="dot" w:pos="5387"/>
                <w:tab w:val="left" w:pos="6237"/>
                <w:tab w:val="left" w:leader="dot" w:pos="10773"/>
              </w:tabs>
              <w:spacing w:after="80"/>
              <w:jc w:val="both"/>
            </w:pPr>
            <w:r>
              <w:rPr>
                <w:rFonts w:ascii="Arial" w:hAnsi="Arial" w:cs="Arial"/>
                <w:sz w:val="16"/>
                <w:szCs w:val="16"/>
              </w:rPr>
              <w:t>Les élèves demeurent, durant leur séquence d'observation en milieu professionnel, sous statut scolaire. Ils restent sous l'autorité et la responsabilité du chef de l'établissement scolaire.</w:t>
            </w:r>
          </w:p>
          <w:p w:rsidR="00344DAC" w:rsidRDefault="00344DAC">
            <w:pPr>
              <w:tabs>
                <w:tab w:val="left" w:pos="1134"/>
                <w:tab w:val="left" w:pos="1418"/>
                <w:tab w:val="left" w:leader="dot" w:pos="5387"/>
                <w:tab w:val="left" w:pos="6237"/>
                <w:tab w:val="left" w:leader="dot" w:pos="10773"/>
              </w:tabs>
              <w:jc w:val="both"/>
            </w:pPr>
            <w:r>
              <w:rPr>
                <w:rFonts w:ascii="Arial" w:hAnsi="Arial" w:cs="Arial"/>
                <w:sz w:val="16"/>
                <w:szCs w:val="16"/>
              </w:rPr>
              <w:t>Ils ne peuvent prétendre à aucune rémunération ou gratification de l'entreprise ou de l'organisme d'accueil.</w:t>
            </w:r>
          </w:p>
          <w:p w:rsidR="00344DAC" w:rsidRDefault="00344DAC">
            <w:pPr>
              <w:tabs>
                <w:tab w:val="left" w:pos="1134"/>
                <w:tab w:val="left" w:pos="1418"/>
                <w:tab w:val="left" w:leader="dot" w:pos="5387"/>
                <w:tab w:val="left" w:pos="6237"/>
                <w:tab w:val="left" w:leader="dot" w:pos="10773"/>
              </w:tabs>
              <w:jc w:val="both"/>
              <w:rPr>
                <w:rFonts w:ascii="Arial" w:hAnsi="Arial" w:cs="Arial"/>
                <w:sz w:val="16"/>
                <w:szCs w:val="16"/>
              </w:rPr>
            </w:pPr>
          </w:p>
          <w:p w:rsidR="00344DAC" w:rsidRDefault="00344DAC">
            <w:pPr>
              <w:jc w:val="both"/>
            </w:pPr>
            <w:r>
              <w:rPr>
                <w:rFonts w:ascii="Arial" w:hAnsi="Arial" w:cs="Arial"/>
                <w:b/>
                <w:sz w:val="16"/>
                <w:szCs w:val="16"/>
                <w:u w:val="single"/>
              </w:rPr>
              <w:t>Article 5 - </w:t>
            </w:r>
            <w:r w:rsidR="00D25B00">
              <w:rPr>
                <w:rFonts w:ascii="Arial" w:hAnsi="Arial" w:cs="Arial"/>
                <w:b/>
                <w:sz w:val="16"/>
                <w:szCs w:val="16"/>
                <w:u w:val="single"/>
              </w:rPr>
              <w:t>Activités</w:t>
            </w:r>
            <w:r w:rsidR="00D25B00">
              <w:rPr>
                <w:rFonts w:ascii="Arial" w:hAnsi="Arial" w:cs="Arial"/>
                <w:sz w:val="16"/>
                <w:szCs w:val="16"/>
              </w:rPr>
              <w:t xml:space="preserve"> :</w:t>
            </w:r>
          </w:p>
          <w:p w:rsidR="00344DAC" w:rsidRDefault="00344DAC">
            <w:pPr>
              <w:jc w:val="both"/>
              <w:rPr>
                <w:rFonts w:ascii="Arial" w:hAnsi="Arial" w:cs="Arial"/>
                <w:sz w:val="16"/>
                <w:szCs w:val="16"/>
              </w:rPr>
            </w:pPr>
          </w:p>
          <w:p w:rsidR="00344DAC" w:rsidRDefault="00344DAC">
            <w:pPr>
              <w:jc w:val="both"/>
            </w:pPr>
            <w:r>
              <w:rPr>
                <w:rFonts w:ascii="Arial" w:hAnsi="Arial" w:cs="Arial"/>
                <w:sz w:val="16"/>
                <w:szCs w:val="16"/>
              </w:rPr>
              <w:t>Durant la séquence d'observation, les élèves n'ont pas à concourir au travail dans l'entreprise ou l'organisme d'accueil.</w:t>
            </w:r>
          </w:p>
          <w:p w:rsidR="00344DAC" w:rsidRDefault="00344DAC">
            <w:pPr>
              <w:pStyle w:val="Corpsdetexte"/>
            </w:pPr>
            <w:r>
              <w:rPr>
                <w:rFonts w:ascii="Arial" w:hAnsi="Arial" w:cs="Arial"/>
                <w:sz w:val="16"/>
                <w:szCs w:val="16"/>
              </w:rPr>
              <w:t>Au cours des séquences d'observation, les élèves peuvent effectuer des enquêtes en liaison avec les enseignements. Ils peuvent également participer à des activités de l’entreprise ou de l’organisme d’accueil ou à des essais, des démonstrations en liaison avec les enseignements et les objectifs de formation de leur classe, sous le contrôle des personnels responsables de leur encadrement en milieu professionnel.</w:t>
            </w:r>
          </w:p>
          <w:p w:rsidR="00344DAC" w:rsidRDefault="00344DAC">
            <w:pPr>
              <w:jc w:val="both"/>
              <w:rPr>
                <w:rFonts w:ascii="Arial" w:hAnsi="Arial" w:cs="Arial"/>
                <w:sz w:val="16"/>
                <w:szCs w:val="16"/>
              </w:rPr>
            </w:pPr>
          </w:p>
          <w:p w:rsidR="00344DAC" w:rsidRDefault="00344DAC">
            <w:pPr>
              <w:jc w:val="both"/>
            </w:pPr>
            <w:r>
              <w:rPr>
                <w:rFonts w:ascii="Arial" w:hAnsi="Arial" w:cs="Arial"/>
                <w:sz w:val="16"/>
                <w:szCs w:val="16"/>
              </w:rPr>
              <w:t>Les élèves ne peuvent accéder aux machines, appareils ou produits dont l’usage est proscrit aux mineurs par les articles D.4153-15 à D.4153-37 du code du travail. Ils ne peuvent ni procéder à des manœuvres ou manipulations sur d’autres machines, produits ou appareils de production, ni effectuer les travaux légers autorisés aux mineurs par le même code.</w:t>
            </w:r>
          </w:p>
          <w:p w:rsidR="00344DAC" w:rsidRDefault="00344DAC">
            <w:pPr>
              <w:pStyle w:val="Corpsdetexte"/>
              <w:tabs>
                <w:tab w:val="left" w:pos="1134"/>
                <w:tab w:val="left" w:pos="6237"/>
              </w:tabs>
              <w:rPr>
                <w:rFonts w:ascii="Arial" w:hAnsi="Arial" w:cs="Arial"/>
                <w:b/>
                <w:sz w:val="16"/>
                <w:szCs w:val="16"/>
              </w:rPr>
            </w:pPr>
          </w:p>
          <w:p w:rsidR="00344DAC" w:rsidRDefault="00344DAC">
            <w:pPr>
              <w:pStyle w:val="Corpsdetexte"/>
              <w:tabs>
                <w:tab w:val="clear" w:pos="1418"/>
                <w:tab w:val="clear" w:pos="5387"/>
                <w:tab w:val="clear" w:pos="10773"/>
                <w:tab w:val="left" w:pos="1134"/>
                <w:tab w:val="left" w:pos="6237"/>
              </w:tabs>
            </w:pPr>
            <w:r>
              <w:rPr>
                <w:rFonts w:ascii="Arial" w:hAnsi="Arial" w:cs="Arial"/>
                <w:b/>
                <w:sz w:val="16"/>
                <w:szCs w:val="16"/>
                <w:u w:val="single"/>
              </w:rPr>
              <w:t xml:space="preserve">Article 6 - Durée de présence et repos des </w:t>
            </w:r>
            <w:r w:rsidR="00D25B00">
              <w:rPr>
                <w:rFonts w:ascii="Arial" w:hAnsi="Arial" w:cs="Arial"/>
                <w:b/>
                <w:sz w:val="16"/>
                <w:szCs w:val="16"/>
                <w:u w:val="single"/>
              </w:rPr>
              <w:t>mineurs</w:t>
            </w:r>
            <w:r w:rsidR="00D25B00">
              <w:rPr>
                <w:rFonts w:ascii="Arial" w:hAnsi="Arial" w:cs="Arial"/>
                <w:b/>
                <w:sz w:val="16"/>
                <w:szCs w:val="16"/>
              </w:rPr>
              <w:t xml:space="preserve"> :</w:t>
            </w:r>
            <w:r>
              <w:rPr>
                <w:rFonts w:ascii="Arial" w:hAnsi="Arial" w:cs="Arial"/>
                <w:b/>
                <w:sz w:val="16"/>
                <w:szCs w:val="16"/>
              </w:rPr>
              <w:t xml:space="preserve"> </w:t>
            </w:r>
          </w:p>
          <w:p w:rsidR="00344DAC" w:rsidRDefault="00344DAC">
            <w:pPr>
              <w:pStyle w:val="Corpsdetexte"/>
              <w:tabs>
                <w:tab w:val="clear" w:pos="1418"/>
                <w:tab w:val="clear" w:pos="5387"/>
                <w:tab w:val="clear" w:pos="10773"/>
                <w:tab w:val="left" w:pos="1134"/>
                <w:tab w:val="left" w:pos="6237"/>
              </w:tabs>
              <w:rPr>
                <w:rFonts w:ascii="Arial" w:hAnsi="Arial" w:cs="Arial"/>
                <w:b/>
                <w:sz w:val="16"/>
                <w:szCs w:val="16"/>
              </w:rPr>
            </w:pPr>
          </w:p>
          <w:p w:rsidR="00344DAC" w:rsidRDefault="00344DAC">
            <w:pPr>
              <w:pStyle w:val="Corpsdetexte21"/>
              <w:tabs>
                <w:tab w:val="left" w:pos="1134"/>
                <w:tab w:val="left" w:pos="6237"/>
              </w:tabs>
            </w:pPr>
            <w:r>
              <w:rPr>
                <w:rFonts w:ascii="Arial" w:hAnsi="Arial" w:cs="Arial"/>
                <w:color w:val="auto"/>
                <w:sz w:val="16"/>
                <w:szCs w:val="16"/>
              </w:rPr>
              <w:t xml:space="preserve">La durée d’une séquence d’observation en milieu professionnel ne peut excéder une semaine. </w:t>
            </w:r>
          </w:p>
          <w:p w:rsidR="00344DAC" w:rsidRDefault="00344DAC">
            <w:pPr>
              <w:pStyle w:val="Corpsdetexte21"/>
              <w:tabs>
                <w:tab w:val="left" w:pos="1134"/>
                <w:tab w:val="left" w:pos="6237"/>
              </w:tabs>
              <w:rPr>
                <w:rFonts w:ascii="Arial" w:hAnsi="Arial" w:cs="Arial"/>
                <w:color w:val="auto"/>
                <w:sz w:val="16"/>
                <w:szCs w:val="16"/>
              </w:rPr>
            </w:pPr>
          </w:p>
          <w:p w:rsidR="00344DAC" w:rsidRDefault="00344DAC">
            <w:pPr>
              <w:jc w:val="both"/>
            </w:pPr>
            <w:r>
              <w:rPr>
                <w:rFonts w:ascii="Arial" w:hAnsi="Arial" w:cs="Arial"/>
                <w:sz w:val="16"/>
                <w:szCs w:val="16"/>
                <w:u w:val="single"/>
              </w:rPr>
              <w:t>La durée journalière de travail</w:t>
            </w:r>
            <w:r>
              <w:rPr>
                <w:rFonts w:ascii="Arial" w:hAnsi="Arial" w:cs="Arial"/>
                <w:sz w:val="16"/>
                <w:szCs w:val="16"/>
              </w:rPr>
              <w:t xml:space="preserve"> est limitée 7 h pour les élèves de moins de 16 ans et 8 h pour les élèves entre 16 ans et 18 ans.</w:t>
            </w:r>
          </w:p>
          <w:p w:rsidR="00344DAC" w:rsidRDefault="00344DAC">
            <w:pPr>
              <w:jc w:val="both"/>
            </w:pPr>
            <w:r>
              <w:rPr>
                <w:rFonts w:ascii="Arial" w:hAnsi="Arial" w:cs="Arial"/>
                <w:sz w:val="16"/>
                <w:szCs w:val="16"/>
                <w:u w:val="single"/>
              </w:rPr>
              <w:t>La durée hebdomadaire</w:t>
            </w:r>
            <w:r>
              <w:rPr>
                <w:rFonts w:ascii="Arial" w:hAnsi="Arial" w:cs="Arial"/>
                <w:sz w:val="16"/>
                <w:szCs w:val="16"/>
              </w:rPr>
              <w:t xml:space="preserve"> est limitée à 30 h pour les élèves de moins de 15 ans, et 35 h pour les élèves de plus de 15 ans.</w:t>
            </w:r>
          </w:p>
          <w:p w:rsidR="00344DAC" w:rsidRDefault="00D25B00">
            <w:pPr>
              <w:jc w:val="both"/>
            </w:pPr>
            <w:r>
              <w:rPr>
                <w:rFonts w:ascii="Arial" w:hAnsi="Arial" w:cs="Arial"/>
                <w:sz w:val="15"/>
                <w:szCs w:val="15"/>
              </w:rPr>
              <w:t>Au-delà</w:t>
            </w:r>
            <w:r w:rsidR="00344DAC">
              <w:rPr>
                <w:rFonts w:ascii="Arial" w:hAnsi="Arial" w:cs="Arial"/>
                <w:sz w:val="15"/>
                <w:szCs w:val="15"/>
              </w:rPr>
              <w:t xml:space="preserve"> de 4h1/2 de travail quotidien, les élèves mineurs doivent bénéficier d'une pause d'au moins 30 mn consécutives.</w:t>
            </w:r>
          </w:p>
          <w:p w:rsidR="00344DAC" w:rsidRDefault="00344DAC">
            <w:pPr>
              <w:tabs>
                <w:tab w:val="left" w:pos="1134"/>
                <w:tab w:val="left" w:pos="6237"/>
              </w:tabs>
              <w:jc w:val="both"/>
            </w:pPr>
            <w:r>
              <w:rPr>
                <w:rFonts w:ascii="Arial" w:hAnsi="Arial" w:cs="Arial"/>
                <w:b/>
                <w:sz w:val="15"/>
                <w:szCs w:val="15"/>
              </w:rPr>
              <w:t>Des dérogations aux dispositions ci-dessus peuvent être accordées par l’inspecteur d’académie, directeur des services départementaux de l’éducation nationale.</w:t>
            </w:r>
          </w:p>
          <w:p w:rsidR="00344DAC" w:rsidRDefault="00344DAC">
            <w:pPr>
              <w:jc w:val="both"/>
              <w:rPr>
                <w:rFonts w:ascii="Arial" w:hAnsi="Arial" w:cs="Arial"/>
                <w:b/>
                <w:sz w:val="16"/>
                <w:szCs w:val="16"/>
              </w:rPr>
            </w:pPr>
          </w:p>
          <w:p w:rsidR="00344DAC" w:rsidRDefault="00344DAC">
            <w:pPr>
              <w:jc w:val="both"/>
            </w:pPr>
            <w:r>
              <w:rPr>
                <w:rFonts w:ascii="Arial" w:hAnsi="Arial" w:cs="Arial"/>
                <w:sz w:val="16"/>
                <w:szCs w:val="16"/>
                <w:u w:val="single"/>
              </w:rPr>
              <w:t>Le travail de nuit</w:t>
            </w:r>
            <w:r>
              <w:rPr>
                <w:rFonts w:ascii="Arial" w:hAnsi="Arial" w:cs="Arial"/>
                <w:sz w:val="16"/>
                <w:szCs w:val="16"/>
              </w:rPr>
              <w:t xml:space="preserve"> est interdit pour les élèves mineurs. Ainsi, les horaires journaliers des élèves mineurs de 16 à 18 ans ne peuvent prévoir leur présence sur le lieu de stage après 22h et avant 6h du matin et pour les élèves de moins de 16 ans entre 20 h et 6 h</w:t>
            </w:r>
            <w:r>
              <w:rPr>
                <w:rFonts w:ascii="Arial" w:hAnsi="Arial" w:cs="Arial"/>
                <w:color w:val="FF0000"/>
                <w:sz w:val="16"/>
                <w:szCs w:val="16"/>
              </w:rPr>
              <w:t xml:space="preserve">. </w:t>
            </w:r>
          </w:p>
          <w:p w:rsidR="00344DAC" w:rsidRDefault="00344DAC">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p w:rsidR="00D25B00" w:rsidRDefault="00D25B00">
            <w:pPr>
              <w:jc w:val="both"/>
              <w:rPr>
                <w:rFonts w:ascii="Arial" w:hAnsi="Arial" w:cs="Arial"/>
                <w:b/>
                <w:color w:val="FF0000"/>
                <w:sz w:val="16"/>
                <w:szCs w:val="16"/>
              </w:rPr>
            </w:pPr>
          </w:p>
        </w:tc>
        <w:tc>
          <w:tcPr>
            <w:tcW w:w="5263" w:type="dxa"/>
            <w:tcBorders>
              <w:left w:val="single" w:sz="4" w:space="0" w:color="000000"/>
            </w:tcBorders>
            <w:shd w:val="clear" w:color="auto" w:fill="auto"/>
          </w:tcPr>
          <w:p w:rsidR="00344DAC" w:rsidRDefault="00344DAC">
            <w:pPr>
              <w:tabs>
                <w:tab w:val="left" w:pos="1134"/>
                <w:tab w:val="left" w:pos="6237"/>
              </w:tabs>
              <w:snapToGrid w:val="0"/>
              <w:jc w:val="both"/>
              <w:rPr>
                <w:rFonts w:ascii="Arial" w:hAnsi="Arial" w:cs="Arial"/>
                <w:b/>
                <w:sz w:val="16"/>
                <w:szCs w:val="16"/>
              </w:rPr>
            </w:pPr>
          </w:p>
          <w:p w:rsidR="00344DAC" w:rsidRDefault="00344DAC">
            <w:pPr>
              <w:jc w:val="both"/>
            </w:pPr>
            <w:r>
              <w:rPr>
                <w:rFonts w:ascii="Arial" w:hAnsi="Arial" w:cs="Arial"/>
                <w:sz w:val="16"/>
                <w:szCs w:val="16"/>
                <w:u w:val="single"/>
              </w:rPr>
              <w:t>Le repos quotidien</w:t>
            </w:r>
            <w:r>
              <w:rPr>
                <w:rFonts w:ascii="Arial" w:hAnsi="Arial" w:cs="Arial"/>
                <w:sz w:val="16"/>
                <w:szCs w:val="16"/>
              </w:rPr>
              <w:t xml:space="preserve"> : pour chaque période de 24h, une période minimale de repos quotidien doit être fixée à 14 h consécutives pour les élèves de moins de 16 ans et à </w:t>
            </w:r>
            <w:r w:rsidR="005D0DCB">
              <w:rPr>
                <w:rFonts w:ascii="Arial" w:hAnsi="Arial" w:cs="Arial"/>
                <w:sz w:val="16"/>
                <w:szCs w:val="16"/>
              </w:rPr>
              <w:t>12 h</w:t>
            </w:r>
            <w:r>
              <w:rPr>
                <w:rFonts w:ascii="Arial" w:hAnsi="Arial" w:cs="Arial"/>
                <w:sz w:val="16"/>
                <w:szCs w:val="16"/>
              </w:rPr>
              <w:t xml:space="preserve"> pour les élèves de 16 à18 ans.</w:t>
            </w:r>
          </w:p>
          <w:p w:rsidR="00344DAC" w:rsidRDefault="00344DAC">
            <w:pPr>
              <w:jc w:val="both"/>
              <w:rPr>
                <w:rFonts w:ascii="Arial" w:hAnsi="Arial" w:cs="Arial"/>
                <w:sz w:val="16"/>
                <w:szCs w:val="16"/>
              </w:rPr>
            </w:pPr>
          </w:p>
          <w:p w:rsidR="00344DAC" w:rsidRDefault="00344DAC">
            <w:pPr>
              <w:jc w:val="both"/>
            </w:pPr>
            <w:r>
              <w:rPr>
                <w:rFonts w:ascii="Arial" w:hAnsi="Arial" w:cs="Arial"/>
                <w:sz w:val="16"/>
                <w:szCs w:val="16"/>
                <w:u w:val="single"/>
              </w:rPr>
              <w:t>Le repos hebdomadaire</w:t>
            </w:r>
            <w:r>
              <w:rPr>
                <w:rFonts w:ascii="Arial" w:hAnsi="Arial" w:cs="Arial"/>
                <w:sz w:val="16"/>
                <w:szCs w:val="16"/>
              </w:rPr>
              <w:t xml:space="preserve"> des élèves mineurs doit avoir une durée minimale de 2 jours consécutifs.</w:t>
            </w:r>
          </w:p>
          <w:p w:rsidR="00344DAC" w:rsidRDefault="00344DAC">
            <w:pPr>
              <w:jc w:val="both"/>
            </w:pPr>
            <w:r>
              <w:rPr>
                <w:rFonts w:ascii="Arial" w:hAnsi="Arial" w:cs="Arial"/>
                <w:sz w:val="16"/>
                <w:szCs w:val="16"/>
              </w:rPr>
              <w:t>Le travail les jours fériés est autorisé pour les élèves mineurs dans certains secteurs professionnels dont la liste est fixée par l'article R3164-2 du code du travail.</w:t>
            </w:r>
          </w:p>
          <w:p w:rsidR="00344DAC" w:rsidRDefault="00344DAC">
            <w:pPr>
              <w:tabs>
                <w:tab w:val="left" w:pos="1134"/>
                <w:tab w:val="left" w:pos="6237"/>
              </w:tabs>
              <w:spacing w:after="80"/>
              <w:jc w:val="both"/>
              <w:rPr>
                <w:rFonts w:ascii="Arial" w:hAnsi="Arial" w:cs="Arial"/>
                <w:sz w:val="16"/>
                <w:szCs w:val="16"/>
              </w:rPr>
            </w:pPr>
          </w:p>
          <w:p w:rsidR="00344DAC" w:rsidRDefault="00344DAC">
            <w:pPr>
              <w:jc w:val="both"/>
            </w:pPr>
            <w:r>
              <w:rPr>
                <w:rFonts w:ascii="Arial" w:hAnsi="Arial" w:cs="Arial"/>
                <w:b/>
                <w:sz w:val="16"/>
                <w:szCs w:val="16"/>
                <w:u w:val="single"/>
              </w:rPr>
              <w:t xml:space="preserve">Article 7 - Assurance responsabilité </w:t>
            </w:r>
            <w:r w:rsidR="00D25B00">
              <w:rPr>
                <w:rFonts w:ascii="Arial" w:hAnsi="Arial" w:cs="Arial"/>
                <w:b/>
                <w:sz w:val="16"/>
                <w:szCs w:val="16"/>
                <w:u w:val="single"/>
              </w:rPr>
              <w:t>civile</w:t>
            </w:r>
            <w:r w:rsidR="00D25B00">
              <w:rPr>
                <w:rFonts w:ascii="Arial" w:hAnsi="Arial" w:cs="Arial"/>
                <w:sz w:val="16"/>
                <w:szCs w:val="16"/>
                <w:u w:val="single"/>
              </w:rPr>
              <w:t xml:space="preserve"> :</w:t>
            </w:r>
          </w:p>
          <w:p w:rsidR="00344DAC" w:rsidRDefault="00344DAC">
            <w:pPr>
              <w:jc w:val="both"/>
              <w:rPr>
                <w:rFonts w:ascii="Arial" w:hAnsi="Arial" w:cs="Arial"/>
                <w:sz w:val="16"/>
                <w:szCs w:val="16"/>
                <w:u w:val="single"/>
              </w:rPr>
            </w:pPr>
          </w:p>
          <w:p w:rsidR="00344DAC" w:rsidRDefault="00344DAC">
            <w:pPr>
              <w:jc w:val="both"/>
            </w:pPr>
            <w:r>
              <w:rPr>
                <w:rFonts w:ascii="Arial" w:hAnsi="Arial" w:cs="Arial"/>
                <w:sz w:val="16"/>
                <w:szCs w:val="16"/>
              </w:rPr>
              <w:t xml:space="preserve">Le chef d'entreprise ou le responsable de l'organisme d'accueil prend les dispositions nécessaires pour garantir sa responsabilité civile chaque fois qu'elle sera engagée (en application de l'article 1384 du code civil) : </w:t>
            </w:r>
          </w:p>
          <w:p w:rsidR="00344DAC" w:rsidRDefault="00344DAC">
            <w:pPr>
              <w:jc w:val="both"/>
            </w:pPr>
            <w:r>
              <w:rPr>
                <w:rFonts w:ascii="Arial" w:hAnsi="Arial" w:cs="Arial"/>
                <w:sz w:val="16"/>
                <w:szCs w:val="16"/>
              </w:rPr>
              <w:t>- soit en souscrivant une assurance particulière garantissant sa responsabilité civile en cas de faute imputable à l'entreprise ou à l'organisme d'accueil à l'égard de l'élève,</w:t>
            </w:r>
          </w:p>
          <w:p w:rsidR="00344DAC" w:rsidRDefault="00344DAC">
            <w:pPr>
              <w:pStyle w:val="Corpsdetexte"/>
            </w:pPr>
            <w:r>
              <w:rPr>
                <w:rFonts w:ascii="Arial" w:hAnsi="Arial" w:cs="Arial"/>
                <w:sz w:val="16"/>
                <w:szCs w:val="16"/>
              </w:rPr>
              <w:t>- soit en ajoutant à son contrat déjà souscrit " responsabilité civile entreprise " ou " responsabilité civile professionnelle " un avenant relatif à l'accueil d'élèves.</w:t>
            </w:r>
          </w:p>
          <w:p w:rsidR="00344DAC" w:rsidRDefault="00344DAC">
            <w:pPr>
              <w:jc w:val="both"/>
            </w:pPr>
            <w:r>
              <w:rPr>
                <w:rFonts w:ascii="Arial" w:hAnsi="Arial" w:cs="Arial"/>
                <w:sz w:val="16"/>
                <w:szCs w:val="16"/>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séquence d’observation, soit au domicile.</w:t>
            </w:r>
          </w:p>
          <w:p w:rsidR="00344DAC" w:rsidRDefault="00344DAC">
            <w:pPr>
              <w:pStyle w:val="Corpsdetexte21"/>
              <w:tabs>
                <w:tab w:val="left" w:pos="1134"/>
                <w:tab w:val="left" w:pos="6237"/>
              </w:tabs>
              <w:spacing w:after="80"/>
              <w:ind w:left="193" w:hanging="142"/>
              <w:rPr>
                <w:rFonts w:ascii="Arial" w:hAnsi="Arial" w:cs="Arial"/>
                <w:color w:val="auto"/>
                <w:sz w:val="16"/>
                <w:szCs w:val="16"/>
              </w:rPr>
            </w:pPr>
          </w:p>
          <w:p w:rsidR="00344DAC" w:rsidRDefault="00344DAC">
            <w:pPr>
              <w:tabs>
                <w:tab w:val="left" w:pos="1134"/>
                <w:tab w:val="left" w:pos="6237"/>
              </w:tabs>
              <w:ind w:left="52"/>
              <w:jc w:val="both"/>
            </w:pPr>
            <w:r>
              <w:rPr>
                <w:rFonts w:ascii="Arial" w:hAnsi="Arial" w:cs="Arial"/>
                <w:b/>
                <w:sz w:val="16"/>
                <w:szCs w:val="16"/>
                <w:u w:val="single"/>
              </w:rPr>
              <w:t xml:space="preserve">Article 8 - </w:t>
            </w:r>
            <w:r w:rsidR="00D25B00">
              <w:rPr>
                <w:rFonts w:ascii="Arial" w:hAnsi="Arial" w:cs="Arial"/>
                <w:b/>
                <w:sz w:val="16"/>
                <w:szCs w:val="16"/>
                <w:u w:val="single"/>
              </w:rPr>
              <w:t>Accidents</w:t>
            </w:r>
            <w:r w:rsidR="00D25B00">
              <w:rPr>
                <w:rFonts w:ascii="Arial" w:hAnsi="Arial" w:cs="Arial"/>
                <w:sz w:val="16"/>
                <w:szCs w:val="16"/>
                <w:u w:val="single"/>
              </w:rPr>
              <w:t xml:space="preserve"> :</w:t>
            </w:r>
          </w:p>
          <w:p w:rsidR="00344DAC" w:rsidRDefault="00344DAC">
            <w:pPr>
              <w:tabs>
                <w:tab w:val="left" w:pos="1134"/>
                <w:tab w:val="left" w:pos="6237"/>
              </w:tabs>
              <w:ind w:left="52"/>
              <w:jc w:val="both"/>
              <w:rPr>
                <w:rFonts w:ascii="Arial" w:hAnsi="Arial" w:cs="Arial"/>
                <w:sz w:val="16"/>
                <w:szCs w:val="16"/>
                <w:u w:val="single"/>
              </w:rPr>
            </w:pPr>
          </w:p>
          <w:p w:rsidR="00344DAC" w:rsidRDefault="00344DAC">
            <w:pPr>
              <w:tabs>
                <w:tab w:val="left" w:pos="1134"/>
                <w:tab w:val="left" w:pos="6237"/>
              </w:tabs>
              <w:ind w:left="52"/>
              <w:jc w:val="both"/>
            </w:pPr>
            <w:r>
              <w:rPr>
                <w:rFonts w:ascii="Arial" w:hAnsi="Arial" w:cs="Arial"/>
                <w:sz w:val="16"/>
                <w:szCs w:val="16"/>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344DAC" w:rsidRDefault="00344DAC">
            <w:pPr>
              <w:pStyle w:val="Retraitcorpsdetexte21"/>
              <w:rPr>
                <w:b/>
                <w:sz w:val="16"/>
                <w:szCs w:val="16"/>
              </w:rPr>
            </w:pPr>
          </w:p>
          <w:p w:rsidR="00344DAC" w:rsidRDefault="00344DAC">
            <w:pPr>
              <w:jc w:val="both"/>
            </w:pPr>
            <w:r>
              <w:rPr>
                <w:rFonts w:ascii="Arial" w:hAnsi="Arial" w:cs="Arial"/>
                <w:b/>
                <w:sz w:val="16"/>
                <w:szCs w:val="16"/>
                <w:u w:val="single"/>
              </w:rPr>
              <w:t xml:space="preserve">Article 9 - Information </w:t>
            </w:r>
            <w:r w:rsidR="00D25B00">
              <w:rPr>
                <w:rFonts w:ascii="Arial" w:hAnsi="Arial" w:cs="Arial"/>
                <w:b/>
                <w:sz w:val="16"/>
                <w:szCs w:val="16"/>
                <w:u w:val="single"/>
              </w:rPr>
              <w:t>mutuelle</w:t>
            </w:r>
            <w:r w:rsidR="00D25B00">
              <w:rPr>
                <w:rFonts w:ascii="Arial" w:hAnsi="Arial" w:cs="Arial"/>
                <w:sz w:val="16"/>
                <w:szCs w:val="16"/>
                <w:u w:val="single"/>
              </w:rPr>
              <w:t xml:space="preserve"> :</w:t>
            </w:r>
          </w:p>
          <w:p w:rsidR="00344DAC" w:rsidRDefault="00344DAC">
            <w:pPr>
              <w:jc w:val="both"/>
              <w:rPr>
                <w:rFonts w:ascii="Arial" w:hAnsi="Arial" w:cs="Arial"/>
                <w:sz w:val="16"/>
                <w:szCs w:val="16"/>
                <w:u w:val="single"/>
              </w:rPr>
            </w:pPr>
          </w:p>
          <w:p w:rsidR="00344DAC" w:rsidRDefault="00344DAC">
            <w:pPr>
              <w:jc w:val="both"/>
            </w:pPr>
            <w:r>
              <w:rPr>
                <w:rFonts w:ascii="Arial" w:hAnsi="Arial" w:cs="Arial"/>
                <w:sz w:val="16"/>
                <w:szCs w:val="16"/>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344DAC" w:rsidRDefault="00344DAC">
            <w:pPr>
              <w:tabs>
                <w:tab w:val="left" w:pos="1134"/>
                <w:tab w:val="left" w:pos="6237"/>
              </w:tabs>
              <w:spacing w:after="80"/>
              <w:ind w:left="51"/>
              <w:jc w:val="both"/>
              <w:rPr>
                <w:rFonts w:ascii="Arial" w:hAnsi="Arial" w:cs="Arial"/>
                <w:b/>
                <w:sz w:val="16"/>
                <w:szCs w:val="16"/>
              </w:rPr>
            </w:pPr>
          </w:p>
          <w:p w:rsidR="00344DAC" w:rsidRDefault="00344DAC">
            <w:pPr>
              <w:tabs>
                <w:tab w:val="left" w:pos="1134"/>
                <w:tab w:val="left" w:pos="6237"/>
              </w:tabs>
              <w:spacing w:after="80"/>
              <w:ind w:left="51"/>
              <w:jc w:val="both"/>
            </w:pPr>
            <w:r>
              <w:rPr>
                <w:rFonts w:ascii="Arial" w:hAnsi="Arial" w:cs="Arial"/>
                <w:b/>
                <w:sz w:val="16"/>
                <w:szCs w:val="16"/>
                <w:u w:val="single"/>
              </w:rPr>
              <w:t xml:space="preserve">Article 10 - Durée de la </w:t>
            </w:r>
            <w:r w:rsidR="00D25B00">
              <w:rPr>
                <w:rFonts w:ascii="Arial" w:hAnsi="Arial" w:cs="Arial"/>
                <w:b/>
                <w:sz w:val="16"/>
                <w:szCs w:val="16"/>
                <w:u w:val="single"/>
              </w:rPr>
              <w:t>convention</w:t>
            </w:r>
            <w:r w:rsidR="00D25B00">
              <w:rPr>
                <w:rFonts w:ascii="Arial" w:hAnsi="Arial" w:cs="Arial"/>
                <w:sz w:val="16"/>
                <w:szCs w:val="16"/>
                <w:u w:val="single"/>
              </w:rPr>
              <w:t xml:space="preserve"> :</w:t>
            </w:r>
          </w:p>
          <w:p w:rsidR="00344DAC" w:rsidRDefault="00344DAC">
            <w:pPr>
              <w:tabs>
                <w:tab w:val="left" w:pos="1134"/>
                <w:tab w:val="left" w:pos="6237"/>
              </w:tabs>
              <w:spacing w:after="80"/>
              <w:ind w:left="51"/>
              <w:jc w:val="both"/>
            </w:pPr>
            <w:r>
              <w:rPr>
                <w:rFonts w:ascii="Arial" w:hAnsi="Arial" w:cs="Arial"/>
                <w:sz w:val="16"/>
                <w:szCs w:val="16"/>
              </w:rPr>
              <w:t>La présente convention est signée pour la durée d'une séquence d'observation en milieu professionnel.</w:t>
            </w: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spacing w:after="80"/>
              <w:ind w:left="51"/>
              <w:jc w:val="both"/>
              <w:rPr>
                <w:rFonts w:ascii="Arial" w:hAnsi="Arial" w:cs="Arial"/>
                <w:sz w:val="16"/>
                <w:szCs w:val="16"/>
              </w:rPr>
            </w:pPr>
          </w:p>
          <w:p w:rsidR="00344DAC" w:rsidRDefault="00344DAC">
            <w:pPr>
              <w:tabs>
                <w:tab w:val="left" w:pos="1134"/>
                <w:tab w:val="left" w:pos="6237"/>
              </w:tabs>
              <w:ind w:left="52"/>
              <w:rPr>
                <w:rFonts w:ascii="Arial" w:hAnsi="Arial" w:cs="Arial"/>
                <w:sz w:val="16"/>
                <w:szCs w:val="16"/>
              </w:rPr>
            </w:pPr>
          </w:p>
        </w:tc>
      </w:tr>
    </w:tbl>
    <w:p w:rsidR="00344DAC" w:rsidRDefault="0044587B">
      <w:pPr>
        <w:pStyle w:val="Titre2"/>
        <w:tabs>
          <w:tab w:val="left" w:pos="1134"/>
          <w:tab w:val="left" w:pos="6237"/>
        </w:tabs>
        <w:spacing w:before="40" w:after="120"/>
      </w:pPr>
      <w:r>
        <w:rPr>
          <w:i w:val="0"/>
          <w:noProof/>
          <w:sz w:val="20"/>
          <w:szCs w:val="20"/>
          <w:lang w:eastAsia="fr-FR"/>
        </w:rPr>
        <w:lastRenderedPageBreak/>
        <mc:AlternateContent>
          <mc:Choice Requires="wps">
            <w:drawing>
              <wp:anchor distT="0" distB="0" distL="114935" distR="114935" simplePos="0" relativeHeight="251659776" behindDoc="0" locked="0" layoutInCell="1" allowOverlap="1">
                <wp:simplePos x="0" y="0"/>
                <wp:positionH relativeFrom="column">
                  <wp:posOffset>-538480</wp:posOffset>
                </wp:positionH>
                <wp:positionV relativeFrom="paragraph">
                  <wp:posOffset>184785</wp:posOffset>
                </wp:positionV>
                <wp:extent cx="6715125" cy="276860"/>
                <wp:effectExtent l="9525" t="9525"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76860"/>
                        </a:xfrm>
                        <a:prstGeom prst="rect">
                          <a:avLst/>
                        </a:prstGeom>
                        <a:solidFill>
                          <a:srgbClr val="FFFFFF"/>
                        </a:solidFill>
                        <a:ln w="9525">
                          <a:solidFill>
                            <a:srgbClr val="000000"/>
                          </a:solidFill>
                          <a:miter lim="800000"/>
                          <a:headEnd/>
                          <a:tailEnd/>
                        </a:ln>
                      </wps:spPr>
                      <wps:txbx>
                        <w:txbxContent>
                          <w:p w:rsidR="00344DAC" w:rsidRDefault="00344DAC">
                            <w:pPr>
                              <w:spacing w:after="120"/>
                              <w:jc w:val="center"/>
                            </w:pPr>
                            <w:r>
                              <w:rPr>
                                <w:rFonts w:ascii="Arial" w:hAnsi="Arial" w:cs="Arial"/>
                                <w:b/>
                                <w:bCs/>
                                <w:sz w:val="20"/>
                                <w:szCs w:val="20"/>
                              </w:rPr>
                              <w:t xml:space="preserve">ANNEXE PÉDAGOGIQUE DE LA </w:t>
                            </w:r>
                            <w:r>
                              <w:rPr>
                                <w:rFonts w:ascii="Arial" w:hAnsi="Arial" w:cs="Arial"/>
                                <w:b/>
                                <w:sz w:val="20"/>
                                <w:szCs w:val="20"/>
                              </w:rPr>
                              <w:t>SÉQUENCE D’OBSERVATION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0" type="#_x0000_t202" style="position:absolute;left:0;text-align:left;margin-left:-42.4pt;margin-top:14.55pt;width:528.75pt;height:21.8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">
                <v:textbox>
                  <w:txbxContent>
                    <w:p w:rsidR="00344DAC" w:rsidRDefault="00344DAC">
                      <w:pPr>
                        <w:spacing w:after="120"/>
                        <w:jc w:val="center"/>
                      </w:pPr>
                      <w:r>
                        <w:rPr>
                          <w:rFonts w:ascii="Arial" w:hAnsi="Arial" w:cs="Arial"/>
                          <w:b/>
                          <w:bCs/>
                          <w:sz w:val="20"/>
                          <w:szCs w:val="20"/>
                        </w:rPr>
                        <w:t xml:space="preserve">ANNEXE PÉDAGOGIQUE DE LA </w:t>
                      </w:r>
                      <w:r>
                        <w:rPr>
                          <w:rFonts w:ascii="Arial" w:hAnsi="Arial" w:cs="Arial"/>
                          <w:b/>
                          <w:sz w:val="20"/>
                          <w:szCs w:val="20"/>
                        </w:rPr>
                        <w:t>SÉQUENCE D’OBSERVATION EN MILIEU PROFESSIONNEL</w:t>
                      </w:r>
                    </w:p>
                  </w:txbxContent>
                </v:textbox>
              </v:shape>
            </w:pict>
          </mc:Fallback>
        </mc:AlternateContent>
      </w:r>
      <w:r w:rsidR="00344DAC">
        <w:rPr>
          <w:i w:val="0"/>
          <w:sz w:val="20"/>
          <w:szCs w:val="20"/>
        </w:rPr>
        <w:t>TITRE 2 - DISPOSITIONS PARTICULIÈRES</w:t>
      </w:r>
    </w:p>
    <w:p w:rsidR="00344DAC" w:rsidRDefault="00344DAC">
      <w:pPr>
        <w:tabs>
          <w:tab w:val="left" w:pos="1134"/>
          <w:tab w:val="left" w:pos="6237"/>
        </w:tabs>
        <w:jc w:val="both"/>
        <w:rPr>
          <w:rFonts w:ascii="Arial" w:hAnsi="Arial" w:cs="Arial"/>
          <w:b/>
          <w:i/>
          <w:sz w:val="18"/>
          <w:szCs w:val="20"/>
        </w:rPr>
      </w:pPr>
    </w:p>
    <w:p w:rsidR="00344DAC" w:rsidRDefault="00344DAC">
      <w:pPr>
        <w:tabs>
          <w:tab w:val="left" w:pos="1134"/>
          <w:tab w:val="left" w:pos="6237"/>
        </w:tabs>
        <w:jc w:val="both"/>
        <w:rPr>
          <w:rFonts w:ascii="Arial" w:hAnsi="Arial" w:cs="Arial"/>
          <w:b/>
          <w:sz w:val="18"/>
        </w:rPr>
      </w:pPr>
    </w:p>
    <w:p w:rsidR="00344DAC" w:rsidRDefault="00344DAC">
      <w:pPr>
        <w:tabs>
          <w:tab w:val="left" w:pos="1134"/>
          <w:tab w:val="left" w:pos="6237"/>
        </w:tabs>
        <w:jc w:val="both"/>
        <w:rPr>
          <w:rFonts w:ascii="Arial" w:hAnsi="Arial" w:cs="Arial"/>
        </w:rPr>
      </w:pPr>
    </w:p>
    <w:tbl>
      <w:tblPr>
        <w:tblW w:w="0" w:type="auto"/>
        <w:tblInd w:w="-485" w:type="dxa"/>
        <w:tblLayout w:type="fixed"/>
        <w:tblCellMar>
          <w:left w:w="70" w:type="dxa"/>
          <w:right w:w="70" w:type="dxa"/>
        </w:tblCellMar>
        <w:tblLook w:val="0000" w:firstRow="0" w:lastRow="0" w:firstColumn="0" w:lastColumn="0" w:noHBand="0" w:noVBand="0"/>
      </w:tblPr>
      <w:tblGrid>
        <w:gridCol w:w="2268"/>
        <w:gridCol w:w="2268"/>
        <w:gridCol w:w="1174"/>
        <w:gridCol w:w="4450"/>
      </w:tblGrid>
      <w:tr w:rsidR="00344DAC">
        <w:tc>
          <w:tcPr>
            <w:tcW w:w="4536" w:type="dxa"/>
            <w:gridSpan w:val="2"/>
            <w:tcBorders>
              <w:top w:val="single" w:sz="4" w:space="0" w:color="000000"/>
              <w:left w:val="single" w:sz="4" w:space="0" w:color="000000"/>
            </w:tcBorders>
            <w:shd w:val="clear" w:color="auto" w:fill="auto"/>
          </w:tcPr>
          <w:p w:rsidR="00344DAC" w:rsidRDefault="00344DAC">
            <w:pPr>
              <w:tabs>
                <w:tab w:val="left" w:pos="1134"/>
                <w:tab w:val="left" w:pos="6237"/>
                <w:tab w:val="left" w:leader="dot" w:pos="10773"/>
              </w:tabs>
              <w:spacing w:before="180"/>
            </w:pPr>
            <w:r>
              <w:rPr>
                <w:rFonts w:ascii="Arial Narrow" w:hAnsi="Arial Narrow" w:cs="Arial Narrow"/>
                <w:b/>
                <w:sz w:val="20"/>
                <w:szCs w:val="20"/>
              </w:rPr>
              <w:t>Tuteur en entreprise :</w:t>
            </w:r>
          </w:p>
        </w:tc>
        <w:tc>
          <w:tcPr>
            <w:tcW w:w="1174" w:type="dxa"/>
            <w:tcBorders>
              <w:left w:val="single" w:sz="4" w:space="0" w:color="000000"/>
            </w:tcBorders>
            <w:shd w:val="clear" w:color="auto" w:fill="auto"/>
          </w:tcPr>
          <w:p w:rsidR="00344DAC" w:rsidRDefault="00344DAC">
            <w:pPr>
              <w:tabs>
                <w:tab w:val="left" w:pos="1134"/>
                <w:tab w:val="left" w:pos="6237"/>
                <w:tab w:val="left" w:leader="dot" w:pos="10773"/>
              </w:tabs>
              <w:snapToGrid w:val="0"/>
              <w:spacing w:before="180"/>
              <w:rPr>
                <w:rFonts w:ascii="Arial Narrow" w:hAnsi="Arial Narrow" w:cs="Arial Narrow"/>
                <w:b/>
                <w:sz w:val="20"/>
                <w:szCs w:val="20"/>
              </w:rPr>
            </w:pPr>
          </w:p>
        </w:tc>
        <w:tc>
          <w:tcPr>
            <w:tcW w:w="4450" w:type="dxa"/>
            <w:tcBorders>
              <w:top w:val="single" w:sz="4" w:space="0" w:color="000000"/>
              <w:left w:val="single" w:sz="4" w:space="0" w:color="000000"/>
              <w:right w:val="single" w:sz="4" w:space="0" w:color="000000"/>
            </w:tcBorders>
            <w:shd w:val="clear" w:color="auto" w:fill="auto"/>
          </w:tcPr>
          <w:p w:rsidR="00344DAC" w:rsidRDefault="00344DAC">
            <w:pPr>
              <w:tabs>
                <w:tab w:val="left" w:pos="1134"/>
                <w:tab w:val="left" w:pos="6237"/>
                <w:tab w:val="left" w:leader="dot" w:pos="10773"/>
              </w:tabs>
              <w:spacing w:before="180"/>
            </w:pPr>
            <w:r>
              <w:rPr>
                <w:rFonts w:ascii="Arial Narrow" w:hAnsi="Arial Narrow" w:cs="Arial Narrow"/>
                <w:b/>
                <w:sz w:val="20"/>
                <w:szCs w:val="20"/>
              </w:rPr>
              <w:t>Professeur tuteur chargé du suivi :</w:t>
            </w:r>
          </w:p>
        </w:tc>
      </w:tr>
      <w:tr w:rsidR="00344DAC">
        <w:trPr>
          <w:trHeight w:val="794"/>
        </w:trPr>
        <w:tc>
          <w:tcPr>
            <w:tcW w:w="2268" w:type="dxa"/>
            <w:tcBorders>
              <w:left w:val="single" w:sz="4" w:space="0" w:color="000000"/>
              <w:bottom w:val="single" w:sz="4" w:space="0" w:color="000000"/>
            </w:tcBorders>
            <w:shd w:val="clear" w:color="auto" w:fill="auto"/>
          </w:tcPr>
          <w:p w:rsidR="00344DAC" w:rsidRDefault="00344DAC">
            <w:pPr>
              <w:tabs>
                <w:tab w:val="left" w:pos="1134"/>
                <w:tab w:val="left" w:pos="6237"/>
                <w:tab w:val="left" w:leader="dot" w:pos="10773"/>
              </w:tabs>
              <w:spacing w:before="180"/>
            </w:pPr>
            <w:r>
              <w:rPr>
                <w:rFonts w:ascii="Arial Narrow" w:hAnsi="Arial Narrow" w:cs="Arial Narrow"/>
                <w:sz w:val="20"/>
                <w:szCs w:val="20"/>
              </w:rPr>
              <w:t>Nom :</w:t>
            </w:r>
          </w:p>
          <w:p w:rsidR="00344DAC" w:rsidRDefault="00344DAC">
            <w:pPr>
              <w:tabs>
                <w:tab w:val="left" w:pos="1134"/>
                <w:tab w:val="left" w:pos="6237"/>
                <w:tab w:val="left" w:leader="dot" w:pos="10773"/>
              </w:tabs>
              <w:spacing w:before="180"/>
              <w:rPr>
                <w:rFonts w:ascii="Arial Narrow" w:hAnsi="Arial Narrow" w:cs="Arial Narrow"/>
                <w:sz w:val="20"/>
                <w:szCs w:val="20"/>
              </w:rPr>
            </w:pPr>
          </w:p>
          <w:p w:rsidR="00344DAC" w:rsidRDefault="00E84218">
            <w:pPr>
              <w:tabs>
                <w:tab w:val="left" w:pos="1134"/>
                <w:tab w:val="left" w:pos="6237"/>
                <w:tab w:val="left" w:leader="dot" w:pos="10773"/>
              </w:tabs>
              <w:spacing w:before="180"/>
            </w:pPr>
            <w:r>
              <w:rPr>
                <w:rFonts w:ascii="Arial Narrow" w:hAnsi="Arial Narrow" w:cs="Arial Narrow"/>
                <w:sz w:val="20"/>
                <w:szCs w:val="20"/>
              </w:rPr>
              <w:t>Tel</w:t>
            </w:r>
            <w:r w:rsidR="00344DAC">
              <w:rPr>
                <w:rFonts w:ascii="Arial Narrow" w:hAnsi="Arial Narrow" w:cs="Arial Narrow"/>
                <w:sz w:val="20"/>
                <w:szCs w:val="20"/>
              </w:rPr>
              <w:t xml:space="preserve"> : </w:t>
            </w:r>
          </w:p>
        </w:tc>
        <w:tc>
          <w:tcPr>
            <w:tcW w:w="2268" w:type="dxa"/>
            <w:tcBorders>
              <w:bottom w:val="single" w:sz="4" w:space="0" w:color="000000"/>
            </w:tcBorders>
            <w:shd w:val="clear" w:color="auto" w:fill="auto"/>
          </w:tcPr>
          <w:p w:rsidR="00344DAC" w:rsidRDefault="00344DAC">
            <w:pPr>
              <w:tabs>
                <w:tab w:val="left" w:pos="1134"/>
                <w:tab w:val="left" w:pos="6237"/>
                <w:tab w:val="left" w:leader="dot" w:pos="10773"/>
              </w:tabs>
              <w:spacing w:before="180"/>
            </w:pPr>
            <w:r>
              <w:rPr>
                <w:rFonts w:ascii="Arial Narrow" w:hAnsi="Arial Narrow" w:cs="Arial Narrow"/>
                <w:sz w:val="20"/>
                <w:szCs w:val="20"/>
              </w:rPr>
              <w:t>Qualité :</w:t>
            </w:r>
          </w:p>
        </w:tc>
        <w:tc>
          <w:tcPr>
            <w:tcW w:w="1174" w:type="dxa"/>
            <w:tcBorders>
              <w:left w:val="single" w:sz="4" w:space="0" w:color="000000"/>
            </w:tcBorders>
            <w:shd w:val="clear" w:color="auto" w:fill="auto"/>
          </w:tcPr>
          <w:p w:rsidR="00344DAC" w:rsidRDefault="00344DAC">
            <w:pPr>
              <w:tabs>
                <w:tab w:val="left" w:pos="1134"/>
                <w:tab w:val="left" w:pos="6237"/>
                <w:tab w:val="left" w:leader="dot" w:pos="10773"/>
              </w:tabs>
              <w:snapToGrid w:val="0"/>
              <w:spacing w:before="180"/>
              <w:rPr>
                <w:rFonts w:ascii="Arial Narrow" w:hAnsi="Arial Narrow" w:cs="Arial Narrow"/>
                <w:b/>
                <w:sz w:val="20"/>
                <w:szCs w:val="20"/>
              </w:rPr>
            </w:pPr>
          </w:p>
        </w:tc>
        <w:tc>
          <w:tcPr>
            <w:tcW w:w="4450" w:type="dxa"/>
            <w:tcBorders>
              <w:left w:val="single" w:sz="4" w:space="0" w:color="000000"/>
              <w:bottom w:val="single" w:sz="4" w:space="0" w:color="000000"/>
              <w:right w:val="single" w:sz="4" w:space="0" w:color="000000"/>
            </w:tcBorders>
            <w:shd w:val="clear" w:color="auto" w:fill="auto"/>
          </w:tcPr>
          <w:p w:rsidR="00344DAC" w:rsidRDefault="00344DAC">
            <w:pPr>
              <w:tabs>
                <w:tab w:val="left" w:pos="1134"/>
                <w:tab w:val="left" w:pos="6237"/>
                <w:tab w:val="left" w:leader="dot" w:pos="10773"/>
              </w:tabs>
              <w:snapToGrid w:val="0"/>
              <w:spacing w:before="180"/>
              <w:rPr>
                <w:rFonts w:ascii="Arial Narrow" w:hAnsi="Arial Narrow" w:cs="Arial Narrow"/>
                <w:b/>
                <w:sz w:val="20"/>
                <w:szCs w:val="20"/>
              </w:rPr>
            </w:pPr>
          </w:p>
        </w:tc>
      </w:tr>
    </w:tbl>
    <w:p w:rsidR="00344DAC" w:rsidRDefault="00344DAC">
      <w:pPr>
        <w:tabs>
          <w:tab w:val="left" w:pos="1134"/>
          <w:tab w:val="left" w:pos="6237"/>
          <w:tab w:val="left" w:leader="dot" w:pos="10773"/>
        </w:tabs>
        <w:spacing w:before="180"/>
        <w:rPr>
          <w:rFonts w:ascii="Arial" w:hAnsi="Arial" w:cs="Arial"/>
          <w:b/>
          <w:sz w:val="20"/>
          <w:szCs w:val="20"/>
        </w:rPr>
      </w:pPr>
    </w:p>
    <w:tbl>
      <w:tblPr>
        <w:tblW w:w="0" w:type="auto"/>
        <w:tblInd w:w="-885" w:type="dxa"/>
        <w:tblLayout w:type="fixed"/>
        <w:tblCellMar>
          <w:left w:w="70" w:type="dxa"/>
          <w:right w:w="70" w:type="dxa"/>
        </w:tblCellMar>
        <w:tblLook w:val="0000" w:firstRow="0" w:lastRow="0" w:firstColumn="0" w:lastColumn="0" w:noHBand="0" w:noVBand="0"/>
      </w:tblPr>
      <w:tblGrid>
        <w:gridCol w:w="2514"/>
        <w:gridCol w:w="3062"/>
        <w:gridCol w:w="3062"/>
        <w:gridCol w:w="9"/>
        <w:gridCol w:w="1920"/>
      </w:tblGrid>
      <w:tr w:rsidR="00344DAC">
        <w:trPr>
          <w:trHeight w:hRule="exact" w:val="404"/>
        </w:trPr>
        <w:tc>
          <w:tcPr>
            <w:tcW w:w="2514" w:type="dxa"/>
            <w:tcBorders>
              <w:top w:val="single" w:sz="4" w:space="0" w:color="000000"/>
              <w:left w:val="single" w:sz="4" w:space="0" w:color="000000"/>
              <w:bottom w:val="single" w:sz="4" w:space="0" w:color="000000"/>
            </w:tcBorders>
            <w:shd w:val="clear" w:color="auto" w:fill="C0C0C0"/>
            <w:vAlign w:val="center"/>
          </w:tcPr>
          <w:p w:rsidR="00344DAC" w:rsidRDefault="00344DAC">
            <w:pPr>
              <w:pStyle w:val="Titre4"/>
              <w:tabs>
                <w:tab w:val="left" w:pos="1134"/>
                <w:tab w:val="left" w:pos="6237"/>
              </w:tabs>
              <w:spacing w:before="0" w:after="0"/>
              <w:jc w:val="center"/>
            </w:pPr>
            <w:r>
              <w:rPr>
                <w:rFonts w:ascii="Arial" w:hAnsi="Arial" w:cs="Arial"/>
                <w:sz w:val="20"/>
                <w:szCs w:val="20"/>
              </w:rPr>
              <w:t>Jours</w:t>
            </w:r>
          </w:p>
        </w:tc>
        <w:tc>
          <w:tcPr>
            <w:tcW w:w="3062" w:type="dxa"/>
            <w:tcBorders>
              <w:top w:val="single" w:sz="4" w:space="0" w:color="000000"/>
              <w:left w:val="single" w:sz="4" w:space="0" w:color="000000"/>
              <w:bottom w:val="single" w:sz="4" w:space="0" w:color="000000"/>
            </w:tcBorders>
            <w:shd w:val="clear" w:color="auto" w:fill="C0C0C0"/>
            <w:vAlign w:val="center"/>
          </w:tcPr>
          <w:p w:rsidR="00344DAC" w:rsidRDefault="00344DAC">
            <w:pPr>
              <w:pStyle w:val="Titre4"/>
              <w:tabs>
                <w:tab w:val="left" w:pos="1134"/>
                <w:tab w:val="left" w:pos="6237"/>
              </w:tabs>
              <w:spacing w:before="0" w:after="0"/>
              <w:jc w:val="center"/>
            </w:pPr>
            <w:r>
              <w:rPr>
                <w:rFonts w:ascii="Arial" w:hAnsi="Arial" w:cs="Arial"/>
                <w:sz w:val="20"/>
                <w:szCs w:val="20"/>
              </w:rPr>
              <w:t>Matin</w:t>
            </w:r>
          </w:p>
        </w:tc>
        <w:tc>
          <w:tcPr>
            <w:tcW w:w="3062" w:type="dxa"/>
            <w:tcBorders>
              <w:top w:val="single" w:sz="4" w:space="0" w:color="000000"/>
              <w:left w:val="single" w:sz="4" w:space="0" w:color="000000"/>
              <w:bottom w:val="single" w:sz="4" w:space="0" w:color="000000"/>
            </w:tcBorders>
            <w:shd w:val="clear" w:color="auto" w:fill="C0C0C0"/>
            <w:vAlign w:val="center"/>
          </w:tcPr>
          <w:p w:rsidR="00344DAC" w:rsidRDefault="00344DAC">
            <w:pPr>
              <w:tabs>
                <w:tab w:val="left" w:pos="1134"/>
                <w:tab w:val="left" w:pos="6237"/>
              </w:tabs>
              <w:jc w:val="center"/>
            </w:pPr>
            <w:r>
              <w:rPr>
                <w:rFonts w:ascii="Arial" w:hAnsi="Arial" w:cs="Arial"/>
                <w:b/>
                <w:sz w:val="20"/>
                <w:szCs w:val="20"/>
              </w:rPr>
              <w:t>Après-midi</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44DAC" w:rsidRDefault="00344DAC">
            <w:pPr>
              <w:tabs>
                <w:tab w:val="left" w:pos="1134"/>
                <w:tab w:val="left" w:pos="6237"/>
              </w:tabs>
              <w:jc w:val="center"/>
            </w:pPr>
            <w:r>
              <w:rPr>
                <w:rFonts w:ascii="Arial" w:hAnsi="Arial" w:cs="Arial"/>
                <w:b/>
                <w:sz w:val="20"/>
                <w:szCs w:val="20"/>
              </w:rPr>
              <w:t>Total journalier</w:t>
            </w:r>
          </w:p>
        </w:tc>
      </w:tr>
      <w:tr w:rsidR="00344DAC">
        <w:trPr>
          <w:trHeight w:hRule="exact" w:val="284"/>
        </w:trPr>
        <w:tc>
          <w:tcPr>
            <w:tcW w:w="2514" w:type="dxa"/>
            <w:tcBorders>
              <w:top w:val="single" w:sz="4" w:space="0" w:color="000000"/>
              <w:left w:val="single" w:sz="4" w:space="0" w:color="000000"/>
              <w:bottom w:val="single" w:sz="4" w:space="0" w:color="000000"/>
            </w:tcBorders>
            <w:shd w:val="clear" w:color="auto" w:fill="auto"/>
            <w:vAlign w:val="center"/>
          </w:tcPr>
          <w:p w:rsidR="00344DAC" w:rsidRDefault="00344DAC">
            <w:pPr>
              <w:pStyle w:val="Titre5"/>
              <w:spacing w:before="0" w:after="0"/>
              <w:ind w:left="356"/>
            </w:pPr>
            <w:r>
              <w:rPr>
                <w:rFonts w:ascii="Arial" w:hAnsi="Arial" w:cs="Arial"/>
                <w:b w:val="0"/>
                <w:i w:val="0"/>
                <w:sz w:val="20"/>
                <w:szCs w:val="20"/>
              </w:rPr>
              <w:t>Lundi</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D25B00">
            <w:pPr>
              <w:pStyle w:val="En-tte"/>
              <w:tabs>
                <w:tab w:val="clear" w:pos="4536"/>
                <w:tab w:val="clear" w:pos="9072"/>
                <w:tab w:val="left" w:pos="1418"/>
                <w:tab w:val="left" w:pos="5387"/>
                <w:tab w:val="left" w:pos="10773"/>
              </w:tabs>
            </w:pPr>
            <w:r>
              <w:rPr>
                <w:rFonts w:ascii="Arial" w:hAnsi="Arial" w:cs="Arial"/>
                <w:position w:val="-19"/>
              </w:rPr>
              <w:t xml:space="preserve">De </w:t>
            </w:r>
            <w:r>
              <w:rPr>
                <w:rFonts w:ascii="Arial" w:hAnsi="Arial" w:cs="Arial"/>
                <w:position w:val="-19"/>
              </w:rPr>
              <w:tab/>
            </w:r>
            <w:r w:rsidR="00344DAC">
              <w:rPr>
                <w:rFonts w:ascii="Arial" w:hAnsi="Arial" w:cs="Arial"/>
                <w:position w:val="-19"/>
              </w:rPr>
              <w:t xml:space="preserve">à </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303"/>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rPr>
                <w:rFonts w:ascii="Arial" w:hAnsi="Arial" w:cs="Arial"/>
                <w:position w:val="-19"/>
                <w:sz w:val="20"/>
                <w:szCs w:val="20"/>
              </w:rPr>
            </w:pPr>
          </w:p>
        </w:tc>
      </w:tr>
      <w:tr w:rsidR="00344DAC">
        <w:trPr>
          <w:trHeight w:hRule="exact" w:val="284"/>
        </w:trPr>
        <w:tc>
          <w:tcPr>
            <w:tcW w:w="2514"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ind w:left="356"/>
            </w:pPr>
            <w:r>
              <w:rPr>
                <w:rFonts w:ascii="Arial" w:hAnsi="Arial" w:cs="Arial"/>
                <w:sz w:val="20"/>
                <w:szCs w:val="20"/>
              </w:rPr>
              <w:t>Mardi</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D25B00">
            <w:pPr>
              <w:tabs>
                <w:tab w:val="left" w:pos="1418"/>
                <w:tab w:val="left" w:pos="5387"/>
                <w:tab w:val="left" w:pos="10773"/>
              </w:tabs>
            </w:pPr>
            <w:r>
              <w:rPr>
                <w:rFonts w:ascii="Arial" w:hAnsi="Arial" w:cs="Arial"/>
                <w:position w:val="-19"/>
                <w:sz w:val="20"/>
                <w:szCs w:val="20"/>
              </w:rPr>
              <w:t xml:space="preserve">De </w:t>
            </w:r>
            <w:r>
              <w:rPr>
                <w:rFonts w:ascii="Arial" w:hAnsi="Arial" w:cs="Arial"/>
                <w:position w:val="-19"/>
                <w:sz w:val="20"/>
                <w:szCs w:val="20"/>
              </w:rPr>
              <w:tab/>
            </w:r>
            <w:r w:rsidR="00344DAC">
              <w:rPr>
                <w:rFonts w:ascii="Arial" w:hAnsi="Arial" w:cs="Arial"/>
                <w:position w:val="-19"/>
                <w:sz w:val="20"/>
                <w:szCs w:val="20"/>
              </w:rPr>
              <w:t xml:space="preserve">à </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303"/>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rPr>
                <w:rFonts w:ascii="Arial" w:hAnsi="Arial" w:cs="Arial"/>
                <w:position w:val="-19"/>
                <w:sz w:val="20"/>
                <w:szCs w:val="20"/>
              </w:rPr>
            </w:pPr>
          </w:p>
        </w:tc>
      </w:tr>
      <w:tr w:rsidR="00344DAC">
        <w:trPr>
          <w:trHeight w:hRule="exact" w:val="284"/>
        </w:trPr>
        <w:tc>
          <w:tcPr>
            <w:tcW w:w="2514"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ind w:left="356"/>
            </w:pPr>
            <w:r>
              <w:rPr>
                <w:rFonts w:ascii="Arial" w:hAnsi="Arial" w:cs="Arial"/>
                <w:sz w:val="20"/>
                <w:szCs w:val="20"/>
              </w:rPr>
              <w:t>Mercredi</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418"/>
                <w:tab w:val="left" w:pos="5387"/>
                <w:tab w:val="left" w:pos="10773"/>
              </w:tabs>
            </w:pPr>
            <w:r>
              <w:rPr>
                <w:rFonts w:ascii="Arial" w:hAnsi="Arial" w:cs="Arial"/>
                <w:position w:val="-19"/>
                <w:sz w:val="20"/>
                <w:szCs w:val="20"/>
              </w:rPr>
              <w:t xml:space="preserve">De </w:t>
            </w:r>
            <w:r>
              <w:rPr>
                <w:rFonts w:ascii="Arial" w:hAnsi="Arial" w:cs="Arial"/>
                <w:position w:val="-19"/>
                <w:sz w:val="20"/>
                <w:szCs w:val="20"/>
              </w:rPr>
              <w:tab/>
              <w:t xml:space="preserve">à </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303"/>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rPr>
                <w:rFonts w:ascii="Arial" w:hAnsi="Arial" w:cs="Arial"/>
                <w:position w:val="-19"/>
                <w:sz w:val="20"/>
                <w:szCs w:val="20"/>
              </w:rPr>
            </w:pPr>
          </w:p>
        </w:tc>
      </w:tr>
      <w:tr w:rsidR="00344DAC">
        <w:trPr>
          <w:trHeight w:hRule="exact" w:val="284"/>
        </w:trPr>
        <w:tc>
          <w:tcPr>
            <w:tcW w:w="2514"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ind w:left="356"/>
            </w:pPr>
            <w:r>
              <w:rPr>
                <w:rFonts w:ascii="Arial" w:hAnsi="Arial" w:cs="Arial"/>
                <w:sz w:val="20"/>
                <w:szCs w:val="20"/>
              </w:rPr>
              <w:t>Jeudi</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418"/>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303"/>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rPr>
                <w:rFonts w:ascii="Arial" w:hAnsi="Arial" w:cs="Arial"/>
                <w:position w:val="-19"/>
                <w:sz w:val="20"/>
                <w:szCs w:val="20"/>
              </w:rPr>
            </w:pPr>
          </w:p>
        </w:tc>
      </w:tr>
      <w:tr w:rsidR="00344DAC">
        <w:trPr>
          <w:trHeight w:hRule="exact" w:val="284"/>
        </w:trPr>
        <w:tc>
          <w:tcPr>
            <w:tcW w:w="2514"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ind w:left="356"/>
            </w:pPr>
            <w:r>
              <w:rPr>
                <w:rFonts w:ascii="Arial" w:hAnsi="Arial" w:cs="Arial"/>
                <w:sz w:val="20"/>
                <w:szCs w:val="20"/>
              </w:rPr>
              <w:t>Vendredi</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418"/>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303"/>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rPr>
                <w:rFonts w:ascii="Arial" w:hAnsi="Arial" w:cs="Arial"/>
                <w:position w:val="-19"/>
                <w:sz w:val="20"/>
                <w:szCs w:val="20"/>
              </w:rPr>
            </w:pPr>
          </w:p>
        </w:tc>
      </w:tr>
      <w:tr w:rsidR="00344DAC">
        <w:trPr>
          <w:trHeight w:hRule="exact" w:val="284"/>
        </w:trPr>
        <w:tc>
          <w:tcPr>
            <w:tcW w:w="2514"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134"/>
                <w:tab w:val="left" w:pos="6237"/>
              </w:tabs>
              <w:ind w:left="356"/>
            </w:pPr>
            <w:r>
              <w:rPr>
                <w:rFonts w:ascii="Arial" w:hAnsi="Arial" w:cs="Arial"/>
                <w:sz w:val="20"/>
                <w:szCs w:val="20"/>
              </w:rPr>
              <w:t>Samedi</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418"/>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3062" w:type="dxa"/>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303"/>
                <w:tab w:val="left" w:pos="5387"/>
                <w:tab w:val="left" w:pos="10773"/>
              </w:tabs>
            </w:pPr>
            <w:r>
              <w:rPr>
                <w:rFonts w:ascii="Arial" w:hAnsi="Arial" w:cs="Arial"/>
                <w:position w:val="-19"/>
                <w:sz w:val="20"/>
                <w:szCs w:val="20"/>
              </w:rPr>
              <w:t>De</w:t>
            </w:r>
            <w:r>
              <w:rPr>
                <w:rFonts w:ascii="Arial" w:hAnsi="Arial" w:cs="Arial"/>
                <w:position w:val="-19"/>
                <w:sz w:val="20"/>
                <w:szCs w:val="20"/>
              </w:rPr>
              <w:tab/>
              <w:t xml:space="preserve">à </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rPr>
                <w:rFonts w:ascii="Arial" w:hAnsi="Arial" w:cs="Arial"/>
                <w:position w:val="-19"/>
                <w:sz w:val="20"/>
                <w:szCs w:val="20"/>
              </w:rPr>
            </w:pPr>
          </w:p>
        </w:tc>
      </w:tr>
      <w:tr w:rsidR="00344DAC">
        <w:trPr>
          <w:trHeight w:hRule="exact" w:val="2092"/>
        </w:trPr>
        <w:tc>
          <w:tcPr>
            <w:tcW w:w="8647" w:type="dxa"/>
            <w:gridSpan w:val="4"/>
            <w:tcBorders>
              <w:top w:val="single" w:sz="4" w:space="0" w:color="000000"/>
              <w:left w:val="single" w:sz="4" w:space="0" w:color="000000"/>
              <w:bottom w:val="single" w:sz="4" w:space="0" w:color="000000"/>
            </w:tcBorders>
            <w:shd w:val="clear" w:color="auto" w:fill="auto"/>
            <w:vAlign w:val="center"/>
          </w:tcPr>
          <w:p w:rsidR="00344DAC" w:rsidRDefault="00344DAC">
            <w:pPr>
              <w:tabs>
                <w:tab w:val="left" w:pos="1418"/>
                <w:tab w:val="left" w:pos="10773"/>
              </w:tabs>
              <w:jc w:val="center"/>
            </w:pPr>
            <w:r>
              <w:rPr>
                <w:rFonts w:ascii="Arial" w:hAnsi="Arial" w:cs="Arial"/>
                <w:b/>
                <w:position w:val="-19"/>
                <w:sz w:val="20"/>
                <w:szCs w:val="20"/>
              </w:rPr>
              <w:t>TOTAL HEBDOMADAIRE</w:t>
            </w:r>
          </w:p>
          <w:p w:rsidR="00E84218" w:rsidRDefault="00344DAC">
            <w:pPr>
              <w:tabs>
                <w:tab w:val="left" w:pos="1418"/>
                <w:tab w:val="left" w:pos="10773"/>
              </w:tabs>
              <w:jc w:val="center"/>
              <w:rPr>
                <w:rFonts w:ascii="Arial" w:hAnsi="Arial" w:cs="Arial"/>
                <w:b/>
                <w:position w:val="-19"/>
                <w:sz w:val="20"/>
                <w:szCs w:val="20"/>
              </w:rPr>
            </w:pPr>
            <w:r>
              <w:rPr>
                <w:rFonts w:ascii="Arial" w:hAnsi="Arial" w:cs="Arial"/>
                <w:b/>
                <w:position w:val="-19"/>
                <w:sz w:val="20"/>
                <w:szCs w:val="20"/>
              </w:rPr>
              <w:t>MAXIMUM 35h</w:t>
            </w:r>
            <w:r w:rsidR="003C3EC1">
              <w:rPr>
                <w:rFonts w:ascii="Arial" w:hAnsi="Arial" w:cs="Arial"/>
                <w:b/>
                <w:position w:val="-19"/>
                <w:sz w:val="20"/>
                <w:szCs w:val="20"/>
              </w:rPr>
              <w:t>&gt;</w:t>
            </w:r>
            <w:r>
              <w:rPr>
                <w:rFonts w:ascii="Arial" w:hAnsi="Arial" w:cs="Arial"/>
                <w:b/>
                <w:position w:val="-19"/>
                <w:sz w:val="20"/>
                <w:szCs w:val="20"/>
              </w:rPr>
              <w:t xml:space="preserve">15 ans     </w:t>
            </w:r>
          </w:p>
          <w:p w:rsidR="00344DAC" w:rsidRDefault="00344DAC">
            <w:pPr>
              <w:tabs>
                <w:tab w:val="left" w:pos="1418"/>
                <w:tab w:val="left" w:pos="10773"/>
              </w:tabs>
              <w:jc w:val="center"/>
            </w:pPr>
            <w:r>
              <w:rPr>
                <w:rFonts w:ascii="Arial" w:hAnsi="Arial" w:cs="Arial"/>
                <w:b/>
                <w:position w:val="-19"/>
                <w:sz w:val="20"/>
                <w:szCs w:val="20"/>
              </w:rPr>
              <w:t>MAXIMUM 30h&lt;15 ans</w:t>
            </w:r>
          </w:p>
          <w:p w:rsidR="00344DAC" w:rsidRDefault="00D25B00">
            <w:pPr>
              <w:tabs>
                <w:tab w:val="left" w:pos="1418"/>
                <w:tab w:val="left" w:pos="10773"/>
              </w:tabs>
              <w:jc w:val="center"/>
              <w:rPr>
                <w:rFonts w:ascii="Arial" w:hAnsi="Arial" w:cs="Arial"/>
                <w:b/>
                <w:position w:val="-19"/>
                <w:sz w:val="20"/>
                <w:szCs w:val="20"/>
              </w:rPr>
            </w:pPr>
            <w:r>
              <w:rPr>
                <w:rFonts w:ascii="Arial" w:hAnsi="Arial" w:cs="Arial"/>
                <w:b/>
                <w:position w:val="-19"/>
                <w:sz w:val="20"/>
                <w:szCs w:val="20"/>
              </w:rPr>
              <w:t>Durée</w:t>
            </w:r>
            <w:r w:rsidR="00344DAC">
              <w:rPr>
                <w:rFonts w:ascii="Arial" w:hAnsi="Arial" w:cs="Arial"/>
                <w:b/>
                <w:position w:val="-19"/>
                <w:sz w:val="20"/>
                <w:szCs w:val="20"/>
              </w:rPr>
              <w:t xml:space="preserve"> journalière maximale 7h pour les   moins de 16 ans</w:t>
            </w:r>
          </w:p>
          <w:p w:rsidR="00D674EE" w:rsidRDefault="00D674EE">
            <w:pPr>
              <w:tabs>
                <w:tab w:val="left" w:pos="1418"/>
                <w:tab w:val="left" w:pos="10773"/>
              </w:tabs>
              <w:jc w:val="center"/>
              <w:rPr>
                <w:rFonts w:ascii="Arial" w:hAnsi="Arial" w:cs="Arial"/>
                <w:b/>
                <w:position w:val="-19"/>
                <w:sz w:val="20"/>
                <w:szCs w:val="20"/>
              </w:rPr>
            </w:pPr>
            <w:r>
              <w:rPr>
                <w:rFonts w:ascii="Arial" w:hAnsi="Arial" w:cs="Arial"/>
                <w:b/>
                <w:position w:val="-19"/>
                <w:sz w:val="20"/>
                <w:szCs w:val="20"/>
              </w:rPr>
              <w:t>Le travail de nuit est interdit entre 20 h et 6 h pour les élèves de moins de 16 ans</w:t>
            </w:r>
          </w:p>
          <w:p w:rsidR="00344DAC" w:rsidRDefault="00D25B00">
            <w:pPr>
              <w:tabs>
                <w:tab w:val="left" w:pos="1418"/>
                <w:tab w:val="left" w:pos="10773"/>
              </w:tabs>
              <w:jc w:val="center"/>
            </w:pPr>
            <w:r>
              <w:rPr>
                <w:rFonts w:ascii="Arial" w:hAnsi="Arial" w:cs="Arial"/>
                <w:b/>
                <w:position w:val="-19"/>
                <w:sz w:val="20"/>
                <w:szCs w:val="20"/>
              </w:rPr>
              <w:t>Pause</w:t>
            </w:r>
            <w:r w:rsidR="00344DAC">
              <w:rPr>
                <w:rFonts w:ascii="Arial" w:hAnsi="Arial" w:cs="Arial"/>
                <w:b/>
                <w:position w:val="-19"/>
                <w:sz w:val="20"/>
                <w:szCs w:val="20"/>
              </w:rPr>
              <w:t xml:space="preserve"> de 30min obligatoire si durée &gt; 4,5h</w:t>
            </w:r>
          </w:p>
          <w:p w:rsidR="00344DAC" w:rsidRDefault="00344DAC">
            <w:pPr>
              <w:tabs>
                <w:tab w:val="left" w:pos="1418"/>
                <w:tab w:val="left" w:pos="10773"/>
              </w:tabs>
              <w:jc w:val="center"/>
              <w:rPr>
                <w:rFonts w:ascii="Arial" w:hAnsi="Arial" w:cs="Arial"/>
                <w:b/>
                <w:position w:val="-19"/>
                <w:sz w:val="20"/>
                <w:szCs w:val="20"/>
              </w:rPr>
            </w:pPr>
          </w:p>
          <w:p w:rsidR="00344DAC" w:rsidRDefault="00344DAC">
            <w:pPr>
              <w:tabs>
                <w:tab w:val="left" w:pos="1418"/>
                <w:tab w:val="left" w:pos="10773"/>
              </w:tabs>
              <w:jc w:val="center"/>
            </w:pPr>
          </w:p>
          <w:p w:rsidR="00344DAC" w:rsidRDefault="00344DAC">
            <w:pPr>
              <w:tabs>
                <w:tab w:val="left" w:pos="1418"/>
                <w:tab w:val="left" w:pos="10773"/>
              </w:tabs>
              <w:jc w:val="center"/>
              <w:rPr>
                <w:rFonts w:ascii="Arial" w:hAnsi="Arial" w:cs="Arial"/>
                <w:b/>
                <w:position w:val="-19"/>
                <w:sz w:val="20"/>
                <w:szCs w:val="20"/>
              </w:rPr>
            </w:pPr>
          </w:p>
          <w:p w:rsidR="00344DAC" w:rsidRDefault="00344DAC">
            <w:pPr>
              <w:tabs>
                <w:tab w:val="left" w:pos="1418"/>
                <w:tab w:val="left" w:pos="10773"/>
              </w:tabs>
              <w:jc w:val="center"/>
              <w:rPr>
                <w:rFonts w:ascii="Arial" w:hAnsi="Arial" w:cs="Arial"/>
                <w:b/>
                <w:position w:val="-19"/>
                <w:sz w:val="20"/>
                <w:szCs w:val="20"/>
              </w:rPr>
            </w:pPr>
          </w:p>
          <w:p w:rsidR="00344DAC" w:rsidRDefault="00344DAC">
            <w:pPr>
              <w:tabs>
                <w:tab w:val="left" w:pos="1418"/>
                <w:tab w:val="left" w:pos="10773"/>
              </w:tabs>
              <w:jc w:val="center"/>
              <w:rPr>
                <w:rFonts w:ascii="Arial" w:hAnsi="Arial" w:cs="Arial"/>
                <w:b/>
                <w:position w:val="-19"/>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418"/>
                <w:tab w:val="left" w:pos="5387"/>
                <w:tab w:val="left" w:pos="10773"/>
              </w:tabs>
              <w:snapToGrid w:val="0"/>
              <w:jc w:val="center"/>
              <w:rPr>
                <w:rFonts w:ascii="Arial" w:hAnsi="Arial" w:cs="Arial"/>
                <w:b/>
                <w:position w:val="-19"/>
                <w:sz w:val="20"/>
                <w:szCs w:val="20"/>
              </w:rPr>
            </w:pPr>
          </w:p>
        </w:tc>
      </w:tr>
    </w:tbl>
    <w:p w:rsidR="00344DAC" w:rsidRDefault="00344DAC">
      <w:pPr>
        <w:spacing w:after="80"/>
        <w:rPr>
          <w:rFonts w:ascii="Arial" w:hAnsi="Arial" w:cs="Arial"/>
          <w:b/>
          <w:sz w:val="20"/>
          <w:szCs w:val="20"/>
        </w:rPr>
      </w:pPr>
    </w:p>
    <w:p w:rsidR="00344DAC" w:rsidRDefault="00344DAC">
      <w:pPr>
        <w:spacing w:after="80"/>
        <w:rPr>
          <w:rFonts w:ascii="Arial" w:hAnsi="Arial" w:cs="Arial"/>
        </w:rPr>
      </w:pPr>
    </w:p>
    <w:p w:rsidR="00344DAC" w:rsidRDefault="00344DAC">
      <w:pPr>
        <w:spacing w:after="80"/>
        <w:rPr>
          <w:rFonts w:ascii="Arial" w:hAnsi="Arial" w:cs="Arial"/>
        </w:rPr>
      </w:pPr>
    </w:p>
    <w:p w:rsidR="00344DAC" w:rsidRDefault="00344DAC">
      <w:pPr>
        <w:spacing w:after="80"/>
        <w:rPr>
          <w:rFonts w:ascii="Arial" w:hAnsi="Arial" w:cs="Arial"/>
        </w:rPr>
      </w:pPr>
    </w:p>
    <w:p w:rsidR="00344DAC" w:rsidRDefault="0044587B">
      <w:pPr>
        <w:tabs>
          <w:tab w:val="left" w:pos="1134"/>
          <w:tab w:val="left" w:pos="6237"/>
        </w:tabs>
        <w:jc w:val="both"/>
        <w:rPr>
          <w:rFonts w:ascii="Arial" w:hAnsi="Arial" w:cs="Arial"/>
          <w:b/>
          <w:u w:val="single"/>
          <w:lang w:eastAsia="fr-FR"/>
        </w:rPr>
      </w:pP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-309880</wp:posOffset>
                </wp:positionH>
                <wp:positionV relativeFrom="paragraph">
                  <wp:posOffset>31750</wp:posOffset>
                </wp:positionV>
                <wp:extent cx="6438900" cy="276225"/>
                <wp:effectExtent l="9525" t="635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76225"/>
                        </a:xfrm>
                        <a:prstGeom prst="rect">
                          <a:avLst/>
                        </a:prstGeom>
                        <a:solidFill>
                          <a:srgbClr val="FFFFFF"/>
                        </a:solidFill>
                        <a:ln w="9525">
                          <a:solidFill>
                            <a:srgbClr val="000000"/>
                          </a:solidFill>
                          <a:miter lim="800000"/>
                          <a:headEnd/>
                          <a:tailEnd/>
                        </a:ln>
                      </wps:spPr>
                      <wps:txbx>
                        <w:txbxContent>
                          <w:p w:rsidR="00344DAC" w:rsidRDefault="00344DAC">
                            <w:pPr>
                              <w:spacing w:after="120"/>
                              <w:jc w:val="center"/>
                            </w:pPr>
                            <w:r>
                              <w:rPr>
                                <w:rFonts w:ascii="Arial" w:hAnsi="Arial" w:cs="Arial"/>
                                <w:b/>
                              </w:rPr>
                              <w:t>ANNEXE FINANCIÈRE</w:t>
                            </w:r>
                          </w:p>
                          <w:p w:rsidR="00344DAC" w:rsidRDefault="00344DA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31" type="#_x0000_t202" style="position:absolute;left:0;text-align:left;margin-left:-24.4pt;margin-top:2.5pt;width:507pt;height:21.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">
                <v:textbox>
                  <w:txbxContent>
                    <w:p w:rsidR="00344DAC" w:rsidRDefault="00344DAC">
                      <w:pPr>
                        <w:spacing w:after="120"/>
                        <w:jc w:val="center"/>
                      </w:pPr>
                      <w:r>
                        <w:rPr>
                          <w:rFonts w:ascii="Arial" w:hAnsi="Arial" w:cs="Arial"/>
                          <w:b/>
                        </w:rPr>
                        <w:t>ANNEXE FINANCIÈRE</w:t>
                      </w:r>
                    </w:p>
                    <w:p w:rsidR="00344DAC" w:rsidRDefault="00344DAC">
                      <w:pPr>
                        <w:rPr>
                          <w:rFonts w:ascii="Arial" w:hAnsi="Arial" w:cs="Arial"/>
                          <w:b/>
                        </w:rPr>
                      </w:pPr>
                    </w:p>
                  </w:txbxContent>
                </v:textbox>
              </v:shape>
            </w:pict>
          </mc:Fallback>
        </mc:AlternateContent>
      </w:r>
    </w:p>
    <w:p w:rsidR="00344DAC" w:rsidRDefault="00344DAC">
      <w:pPr>
        <w:tabs>
          <w:tab w:val="left" w:pos="1134"/>
          <w:tab w:val="left" w:pos="6237"/>
        </w:tabs>
        <w:jc w:val="both"/>
        <w:rPr>
          <w:rFonts w:ascii="Arial Narrow" w:hAnsi="Arial Narrow" w:cs="Arial Narrow"/>
          <w:b/>
          <w:sz w:val="16"/>
          <w:u w:val="single"/>
        </w:rPr>
      </w:pPr>
    </w:p>
    <w:p w:rsidR="00344DAC" w:rsidRDefault="00344DAC">
      <w:pPr>
        <w:spacing w:before="80"/>
        <w:jc w:val="both"/>
      </w:pPr>
      <w:r>
        <w:rPr>
          <w:rFonts w:ascii="Arial" w:hAnsi="Arial" w:cs="Arial"/>
          <w:b/>
        </w:rPr>
        <w:t xml:space="preserve">Repas : </w:t>
      </w:r>
      <w:r>
        <w:rPr>
          <w:rFonts w:ascii="Arial" w:hAnsi="Arial" w:cs="Arial"/>
        </w:rPr>
        <w:t>possibilité de prendre les repas au collège aux heures habituelles</w:t>
      </w:r>
      <w:r w:rsidR="005225FB">
        <w:rPr>
          <w:rFonts w:ascii="Arial" w:hAnsi="Arial" w:cs="Arial"/>
        </w:rPr>
        <w:t> :</w:t>
      </w:r>
      <w:r>
        <w:rPr>
          <w:rFonts w:ascii="Arial" w:hAnsi="Arial" w:cs="Arial"/>
        </w:rPr>
        <w:t xml:space="preserve"> oui / non</w:t>
      </w:r>
    </w:p>
    <w:p w:rsidR="00344DAC" w:rsidRDefault="00344DAC">
      <w:pPr>
        <w:jc w:val="both"/>
        <w:rPr>
          <w:rFonts w:ascii="Arial" w:hAnsi="Arial" w:cs="Arial"/>
          <w:b/>
        </w:rPr>
      </w:pPr>
    </w:p>
    <w:p w:rsidR="00344DAC" w:rsidRDefault="00344DAC">
      <w:pPr>
        <w:jc w:val="both"/>
        <w:rPr>
          <w:rFonts w:ascii="Arial" w:hAnsi="Arial" w:cs="Arial"/>
          <w:b/>
        </w:rPr>
      </w:pPr>
    </w:p>
    <w:p w:rsidR="00344DAC" w:rsidRDefault="00344DAC">
      <w:pPr>
        <w:jc w:val="both"/>
      </w:pPr>
      <w:r>
        <w:rPr>
          <w:rFonts w:ascii="Arial" w:hAnsi="Arial" w:cs="Arial"/>
          <w:b/>
        </w:rPr>
        <w:t xml:space="preserve">Transport / hébergement : </w:t>
      </w:r>
      <w:r>
        <w:rPr>
          <w:rFonts w:ascii="Arial" w:hAnsi="Arial" w:cs="Arial"/>
        </w:rPr>
        <w:t>à la charge de la famille</w:t>
      </w:r>
    </w:p>
    <w:p w:rsidR="00344DAC" w:rsidRDefault="00344DAC">
      <w:pPr>
        <w:jc w:val="both"/>
        <w:rPr>
          <w:rFonts w:ascii="Arial" w:hAnsi="Arial" w:cs="Arial"/>
          <w:b/>
        </w:rPr>
      </w:pPr>
    </w:p>
    <w:p w:rsidR="00344DAC" w:rsidRDefault="00344DAC">
      <w:pPr>
        <w:jc w:val="both"/>
        <w:rPr>
          <w:rFonts w:ascii="Arial" w:hAnsi="Arial" w:cs="Arial"/>
          <w:b/>
        </w:rPr>
      </w:pPr>
    </w:p>
    <w:p w:rsidR="00344DAC" w:rsidRDefault="00344DAC">
      <w:pPr>
        <w:jc w:val="both"/>
      </w:pPr>
      <w:r>
        <w:rPr>
          <w:rFonts w:ascii="Arial" w:hAnsi="Arial" w:cs="Arial"/>
          <w:b/>
        </w:rPr>
        <w:t xml:space="preserve">Assurance : </w:t>
      </w:r>
      <w:r>
        <w:rPr>
          <w:rFonts w:ascii="Arial" w:hAnsi="Arial" w:cs="Arial"/>
        </w:rPr>
        <w:t>MAIF du collège/ responsabilité civile de l’élève</w:t>
      </w:r>
    </w:p>
    <w:p w:rsidR="00344DAC" w:rsidRDefault="00344DAC">
      <w:pPr>
        <w:jc w:val="both"/>
        <w:rPr>
          <w:rFonts w:ascii="Arial" w:hAnsi="Arial" w:cs="Arial"/>
          <w:b/>
          <w:sz w:val="16"/>
        </w:rPr>
      </w:pPr>
    </w:p>
    <w:p w:rsidR="00344DAC" w:rsidRDefault="00344DAC">
      <w:pPr>
        <w:jc w:val="both"/>
        <w:rPr>
          <w:rFonts w:ascii="Arial" w:hAnsi="Arial" w:cs="Arial"/>
          <w:b/>
          <w:sz w:val="16"/>
        </w:rPr>
      </w:pPr>
    </w:p>
    <w:p w:rsidR="00344DAC" w:rsidRDefault="00344DAC">
      <w:pPr>
        <w:jc w:val="both"/>
        <w:rPr>
          <w:rFonts w:ascii="Arial" w:hAnsi="Arial" w:cs="Arial"/>
          <w:b/>
          <w:sz w:val="16"/>
        </w:rPr>
      </w:pPr>
    </w:p>
    <w:p w:rsidR="00344DAC" w:rsidRDefault="00344DAC">
      <w:pPr>
        <w:tabs>
          <w:tab w:val="left" w:pos="1134"/>
          <w:tab w:val="left" w:pos="6237"/>
        </w:tabs>
        <w:spacing w:before="60" w:after="60"/>
        <w:jc w:val="both"/>
      </w:pPr>
      <w:r>
        <w:rPr>
          <w:rFonts w:ascii="Arial Narrow" w:hAnsi="Arial Narrow" w:cs="Arial Narrow"/>
          <w:sz w:val="16"/>
        </w:rPr>
        <w:t>Document établi en 3 exemplaires originaux (1 pour l’entreprise, 1 pour le collège, 1 pour l’élève et sa famille)</w:t>
      </w:r>
    </w:p>
    <w:tbl>
      <w:tblPr>
        <w:tblW w:w="0" w:type="auto"/>
        <w:tblInd w:w="-884" w:type="dxa"/>
        <w:tblLayout w:type="fixed"/>
        <w:tblCellMar>
          <w:left w:w="70" w:type="dxa"/>
          <w:right w:w="70" w:type="dxa"/>
        </w:tblCellMar>
        <w:tblLook w:val="0000" w:firstRow="0" w:lastRow="0" w:firstColumn="0" w:lastColumn="0" w:noHBand="0" w:noVBand="0"/>
      </w:tblPr>
      <w:tblGrid>
        <w:gridCol w:w="2726"/>
        <w:gridCol w:w="2726"/>
        <w:gridCol w:w="2837"/>
        <w:gridCol w:w="2390"/>
      </w:tblGrid>
      <w:tr w:rsidR="00344DAC">
        <w:trPr>
          <w:trHeight w:val="2183"/>
        </w:trPr>
        <w:tc>
          <w:tcPr>
            <w:tcW w:w="2726" w:type="dxa"/>
            <w:tcBorders>
              <w:top w:val="single" w:sz="4" w:space="0" w:color="000000"/>
              <w:left w:val="single" w:sz="4" w:space="0" w:color="000000"/>
              <w:bottom w:val="single" w:sz="4" w:space="0" w:color="000000"/>
            </w:tcBorders>
            <w:shd w:val="clear" w:color="auto" w:fill="auto"/>
          </w:tcPr>
          <w:p w:rsidR="00344DAC" w:rsidRDefault="00344DAC">
            <w:pPr>
              <w:tabs>
                <w:tab w:val="left" w:pos="1134"/>
                <w:tab w:val="left" w:pos="6237"/>
              </w:tabs>
              <w:spacing w:before="60"/>
              <w:jc w:val="both"/>
            </w:pPr>
            <w:r>
              <w:rPr>
                <w:rFonts w:ascii="Arial" w:hAnsi="Arial" w:cs="Arial"/>
                <w:b/>
                <w:sz w:val="16"/>
              </w:rPr>
              <w:t>Vu et pris connaissance</w:t>
            </w:r>
          </w:p>
          <w:p w:rsidR="00344DAC" w:rsidRDefault="00344DAC">
            <w:pPr>
              <w:tabs>
                <w:tab w:val="left" w:pos="1134"/>
                <w:tab w:val="left" w:pos="6237"/>
              </w:tabs>
              <w:jc w:val="both"/>
            </w:pPr>
            <w:r>
              <w:rPr>
                <w:rFonts w:ascii="Arial" w:hAnsi="Arial" w:cs="Arial"/>
                <w:sz w:val="16"/>
              </w:rPr>
              <w:t>Le………………………………………</w:t>
            </w:r>
          </w:p>
          <w:p w:rsidR="00344DAC" w:rsidRDefault="00344DAC">
            <w:pPr>
              <w:tabs>
                <w:tab w:val="left" w:pos="1134"/>
                <w:tab w:val="left" w:pos="6237"/>
              </w:tabs>
              <w:rPr>
                <w:rFonts w:ascii="Arial" w:hAnsi="Arial" w:cs="Arial"/>
                <w:i/>
                <w:color w:val="000000"/>
                <w:sz w:val="16"/>
              </w:rPr>
            </w:pPr>
          </w:p>
          <w:p w:rsidR="00344DAC" w:rsidRDefault="00344DAC">
            <w:pPr>
              <w:tabs>
                <w:tab w:val="left" w:pos="1134"/>
                <w:tab w:val="left" w:pos="6237"/>
              </w:tabs>
            </w:pPr>
            <w:r>
              <w:rPr>
                <w:rFonts w:ascii="Arial" w:hAnsi="Arial" w:cs="Arial"/>
                <w:i/>
                <w:color w:val="000000"/>
                <w:sz w:val="16"/>
              </w:rPr>
              <w:t>Le responsable de l’accueil en milieu professionnel</w:t>
            </w:r>
          </w:p>
          <w:p w:rsidR="00344DAC" w:rsidRDefault="00344DAC">
            <w:pPr>
              <w:tabs>
                <w:tab w:val="left" w:pos="1134"/>
                <w:tab w:val="left" w:pos="6237"/>
              </w:tabs>
              <w:jc w:val="both"/>
              <w:rPr>
                <w:rFonts w:ascii="Arial" w:hAnsi="Arial" w:cs="Arial"/>
                <w:sz w:val="14"/>
              </w:rPr>
            </w:pPr>
          </w:p>
          <w:p w:rsidR="00344DAC" w:rsidRDefault="00344DAC">
            <w:pPr>
              <w:tabs>
                <w:tab w:val="left" w:pos="1134"/>
                <w:tab w:val="left" w:pos="6237"/>
              </w:tabs>
              <w:jc w:val="both"/>
            </w:pPr>
            <w:r>
              <w:rPr>
                <w:rFonts w:ascii="Arial" w:hAnsi="Arial" w:cs="Arial"/>
                <w:sz w:val="14"/>
              </w:rPr>
              <w:t>Nom et signature</w:t>
            </w:r>
          </w:p>
          <w:p w:rsidR="00344DAC" w:rsidRDefault="00344DAC">
            <w:pPr>
              <w:tabs>
                <w:tab w:val="left" w:pos="1134"/>
                <w:tab w:val="left" w:pos="6237"/>
              </w:tabs>
              <w:rPr>
                <w:rFonts w:ascii="Arial" w:hAnsi="Arial" w:cs="Arial"/>
                <w:i/>
                <w:sz w:val="16"/>
              </w:rPr>
            </w:pPr>
          </w:p>
          <w:p w:rsidR="00344DAC" w:rsidRDefault="00344DAC">
            <w:pPr>
              <w:tabs>
                <w:tab w:val="left" w:pos="1134"/>
                <w:tab w:val="left" w:pos="6237"/>
              </w:tabs>
              <w:rPr>
                <w:rFonts w:ascii="Arial" w:hAnsi="Arial" w:cs="Arial"/>
                <w:i/>
                <w:sz w:val="16"/>
              </w:rPr>
            </w:pPr>
          </w:p>
          <w:p w:rsidR="00344DAC" w:rsidRDefault="00344DAC">
            <w:pPr>
              <w:tabs>
                <w:tab w:val="left" w:pos="1134"/>
                <w:tab w:val="left" w:pos="6237"/>
              </w:tabs>
              <w:rPr>
                <w:rFonts w:ascii="Arial" w:hAnsi="Arial" w:cs="Arial"/>
                <w:i/>
                <w:sz w:val="16"/>
              </w:rPr>
            </w:pPr>
          </w:p>
        </w:tc>
        <w:tc>
          <w:tcPr>
            <w:tcW w:w="2726" w:type="dxa"/>
            <w:tcBorders>
              <w:top w:val="single" w:sz="4" w:space="0" w:color="000000"/>
              <w:left w:val="single" w:sz="4" w:space="0" w:color="000000"/>
              <w:bottom w:val="single" w:sz="4" w:space="0" w:color="000000"/>
            </w:tcBorders>
            <w:shd w:val="clear" w:color="auto" w:fill="auto"/>
          </w:tcPr>
          <w:p w:rsidR="00344DAC" w:rsidRDefault="00344DAC">
            <w:pPr>
              <w:tabs>
                <w:tab w:val="left" w:pos="1134"/>
                <w:tab w:val="left" w:pos="6237"/>
              </w:tabs>
              <w:spacing w:before="60"/>
              <w:jc w:val="both"/>
            </w:pPr>
            <w:r>
              <w:rPr>
                <w:rFonts w:ascii="Arial" w:hAnsi="Arial" w:cs="Arial"/>
                <w:b/>
                <w:sz w:val="16"/>
              </w:rPr>
              <w:t>Vu et pris connaissance</w:t>
            </w:r>
          </w:p>
          <w:p w:rsidR="00344DAC" w:rsidRDefault="00344DAC">
            <w:pPr>
              <w:tabs>
                <w:tab w:val="left" w:pos="1134"/>
                <w:tab w:val="left" w:pos="6237"/>
              </w:tabs>
              <w:jc w:val="both"/>
            </w:pPr>
            <w:r>
              <w:rPr>
                <w:rFonts w:ascii="Arial" w:hAnsi="Arial" w:cs="Arial"/>
                <w:sz w:val="16"/>
              </w:rPr>
              <w:t>Le………………………………………</w:t>
            </w:r>
          </w:p>
          <w:p w:rsidR="00344DAC" w:rsidRDefault="00344DAC">
            <w:pPr>
              <w:tabs>
                <w:tab w:val="left" w:pos="1134"/>
                <w:tab w:val="left" w:pos="6237"/>
              </w:tabs>
              <w:rPr>
                <w:rFonts w:ascii="Arial" w:hAnsi="Arial" w:cs="Arial"/>
                <w:i/>
                <w:color w:val="000000"/>
                <w:sz w:val="16"/>
              </w:rPr>
            </w:pPr>
          </w:p>
          <w:p w:rsidR="00344DAC" w:rsidRDefault="00344DAC">
            <w:pPr>
              <w:tabs>
                <w:tab w:val="left" w:pos="1134"/>
                <w:tab w:val="left" w:pos="6237"/>
              </w:tabs>
            </w:pPr>
            <w:r>
              <w:rPr>
                <w:rFonts w:ascii="Arial" w:hAnsi="Arial" w:cs="Arial"/>
                <w:i/>
                <w:color w:val="000000"/>
                <w:sz w:val="16"/>
              </w:rPr>
              <w:t>Les parents ou le responsable légal</w:t>
            </w:r>
          </w:p>
          <w:p w:rsidR="00344DAC" w:rsidRDefault="00344DAC">
            <w:pPr>
              <w:tabs>
                <w:tab w:val="left" w:pos="1134"/>
                <w:tab w:val="left" w:pos="6237"/>
              </w:tabs>
              <w:jc w:val="both"/>
              <w:rPr>
                <w:rFonts w:ascii="Arial" w:hAnsi="Arial" w:cs="Arial"/>
                <w:sz w:val="14"/>
              </w:rPr>
            </w:pPr>
          </w:p>
          <w:p w:rsidR="00344DAC" w:rsidRDefault="00344DAC">
            <w:pPr>
              <w:tabs>
                <w:tab w:val="left" w:pos="1134"/>
                <w:tab w:val="left" w:pos="6237"/>
              </w:tabs>
              <w:jc w:val="both"/>
            </w:pPr>
            <w:r>
              <w:rPr>
                <w:rFonts w:ascii="Arial" w:hAnsi="Arial" w:cs="Arial"/>
                <w:sz w:val="14"/>
              </w:rPr>
              <w:t>Nom et signature</w:t>
            </w:r>
          </w:p>
          <w:p w:rsidR="00344DAC" w:rsidRDefault="00344DAC">
            <w:pPr>
              <w:tabs>
                <w:tab w:val="left" w:pos="1134"/>
                <w:tab w:val="left" w:pos="6237"/>
              </w:tabs>
              <w:rPr>
                <w:rFonts w:ascii="Arial" w:hAnsi="Arial" w:cs="Arial"/>
                <w:i/>
                <w:sz w:val="16"/>
              </w:rPr>
            </w:pPr>
          </w:p>
        </w:tc>
        <w:tc>
          <w:tcPr>
            <w:tcW w:w="2837" w:type="dxa"/>
            <w:tcBorders>
              <w:top w:val="single" w:sz="4" w:space="0" w:color="000000"/>
              <w:left w:val="single" w:sz="4" w:space="0" w:color="000000"/>
              <w:bottom w:val="single" w:sz="4" w:space="0" w:color="000000"/>
            </w:tcBorders>
            <w:shd w:val="clear" w:color="auto" w:fill="auto"/>
          </w:tcPr>
          <w:p w:rsidR="00344DAC" w:rsidRDefault="00344DAC">
            <w:pPr>
              <w:tabs>
                <w:tab w:val="left" w:pos="1134"/>
                <w:tab w:val="left" w:pos="6237"/>
              </w:tabs>
              <w:spacing w:before="60"/>
              <w:jc w:val="both"/>
            </w:pPr>
            <w:r>
              <w:rPr>
                <w:rFonts w:ascii="Arial" w:hAnsi="Arial" w:cs="Arial"/>
                <w:b/>
                <w:sz w:val="16"/>
              </w:rPr>
              <w:t>Vu et pris connaissance</w:t>
            </w:r>
          </w:p>
          <w:p w:rsidR="00344DAC" w:rsidRDefault="00344DAC">
            <w:pPr>
              <w:tabs>
                <w:tab w:val="left" w:pos="1134"/>
                <w:tab w:val="left" w:pos="6237"/>
              </w:tabs>
              <w:jc w:val="both"/>
            </w:pPr>
            <w:r>
              <w:rPr>
                <w:rFonts w:ascii="Arial" w:hAnsi="Arial" w:cs="Arial"/>
                <w:sz w:val="16"/>
              </w:rPr>
              <w:t>Le………………………………………</w:t>
            </w:r>
          </w:p>
          <w:p w:rsidR="00344DAC" w:rsidRDefault="00344DAC">
            <w:pPr>
              <w:tabs>
                <w:tab w:val="left" w:pos="1134"/>
                <w:tab w:val="left" w:pos="6237"/>
              </w:tabs>
              <w:rPr>
                <w:rFonts w:ascii="Arial" w:hAnsi="Arial" w:cs="Arial"/>
                <w:i/>
                <w:sz w:val="16"/>
              </w:rPr>
            </w:pPr>
          </w:p>
          <w:p w:rsidR="00344DAC" w:rsidRDefault="00344DAC">
            <w:pPr>
              <w:pStyle w:val="Textedebulles"/>
              <w:tabs>
                <w:tab w:val="left" w:pos="1134"/>
                <w:tab w:val="left" w:pos="6237"/>
              </w:tabs>
            </w:pPr>
            <w:r>
              <w:rPr>
                <w:rFonts w:ascii="Arial" w:hAnsi="Arial" w:cs="Arial"/>
                <w:i/>
              </w:rPr>
              <w:t>L’élève</w:t>
            </w:r>
          </w:p>
          <w:p w:rsidR="00344DAC" w:rsidRDefault="00344DAC">
            <w:pPr>
              <w:tabs>
                <w:tab w:val="left" w:pos="1134"/>
                <w:tab w:val="left" w:pos="6237"/>
              </w:tabs>
              <w:rPr>
                <w:rFonts w:ascii="Arial" w:hAnsi="Arial" w:cs="Arial"/>
                <w:sz w:val="14"/>
              </w:rPr>
            </w:pPr>
          </w:p>
          <w:p w:rsidR="00344DAC" w:rsidRDefault="00344DAC">
            <w:pPr>
              <w:tabs>
                <w:tab w:val="left" w:pos="1134"/>
                <w:tab w:val="left" w:pos="6237"/>
              </w:tabs>
            </w:pPr>
            <w:r>
              <w:rPr>
                <w:rFonts w:ascii="Arial" w:hAnsi="Arial" w:cs="Arial"/>
                <w:sz w:val="14"/>
              </w:rPr>
              <w:t>Nom(s) et signature(s)</w:t>
            </w:r>
          </w:p>
          <w:p w:rsidR="00344DAC" w:rsidRDefault="00344DAC">
            <w:pPr>
              <w:tabs>
                <w:tab w:val="left" w:pos="1134"/>
                <w:tab w:val="left" w:pos="6237"/>
              </w:tabs>
              <w:spacing w:before="60"/>
              <w:jc w:val="both"/>
              <w:rPr>
                <w:rFonts w:ascii="Arial" w:hAnsi="Arial" w:cs="Arial"/>
                <w:b/>
                <w:sz w:val="16"/>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344DAC" w:rsidRDefault="00344DAC">
            <w:pPr>
              <w:tabs>
                <w:tab w:val="left" w:pos="1134"/>
                <w:tab w:val="left" w:pos="6237"/>
              </w:tabs>
              <w:spacing w:before="60"/>
              <w:jc w:val="both"/>
            </w:pPr>
            <w:r>
              <w:rPr>
                <w:rFonts w:ascii="Arial" w:hAnsi="Arial" w:cs="Arial"/>
                <w:b/>
                <w:sz w:val="16"/>
              </w:rPr>
              <w:t>Vu et pris connaissance</w:t>
            </w:r>
          </w:p>
          <w:p w:rsidR="00344DAC" w:rsidRDefault="00344DAC">
            <w:pPr>
              <w:tabs>
                <w:tab w:val="left" w:pos="1134"/>
                <w:tab w:val="left" w:pos="6237"/>
              </w:tabs>
              <w:jc w:val="both"/>
            </w:pPr>
            <w:r>
              <w:rPr>
                <w:rFonts w:ascii="Arial" w:hAnsi="Arial" w:cs="Arial"/>
                <w:sz w:val="16"/>
              </w:rPr>
              <w:t>Le………………………………</w:t>
            </w:r>
          </w:p>
          <w:p w:rsidR="00344DAC" w:rsidRDefault="00344DAC">
            <w:pPr>
              <w:tabs>
                <w:tab w:val="left" w:pos="1134"/>
                <w:tab w:val="left" w:pos="6237"/>
              </w:tabs>
              <w:rPr>
                <w:rFonts w:ascii="Arial" w:hAnsi="Arial" w:cs="Arial"/>
                <w:i/>
              </w:rPr>
            </w:pPr>
          </w:p>
          <w:p w:rsidR="00344DAC" w:rsidRDefault="00344DAC">
            <w:pPr>
              <w:tabs>
                <w:tab w:val="left" w:pos="1134"/>
                <w:tab w:val="left" w:pos="6237"/>
              </w:tabs>
            </w:pPr>
            <w:r>
              <w:rPr>
                <w:rFonts w:ascii="Arial" w:hAnsi="Arial" w:cs="Arial"/>
                <w:i/>
                <w:sz w:val="16"/>
              </w:rPr>
              <w:t>Le chef d’établissement</w:t>
            </w:r>
          </w:p>
          <w:p w:rsidR="00344DAC" w:rsidRDefault="00344DAC">
            <w:pPr>
              <w:tabs>
                <w:tab w:val="left" w:pos="1134"/>
                <w:tab w:val="left" w:pos="6237"/>
              </w:tabs>
              <w:jc w:val="both"/>
              <w:rPr>
                <w:rFonts w:ascii="Arial" w:hAnsi="Arial" w:cs="Arial"/>
                <w:sz w:val="14"/>
              </w:rPr>
            </w:pPr>
          </w:p>
          <w:p w:rsidR="00344DAC" w:rsidRDefault="00344DAC">
            <w:pPr>
              <w:tabs>
                <w:tab w:val="left" w:pos="1134"/>
                <w:tab w:val="left" w:pos="6237"/>
              </w:tabs>
              <w:jc w:val="both"/>
            </w:pPr>
            <w:r>
              <w:rPr>
                <w:rFonts w:ascii="Arial" w:hAnsi="Arial" w:cs="Arial"/>
                <w:sz w:val="14"/>
              </w:rPr>
              <w:t>Nom et signature</w:t>
            </w:r>
          </w:p>
          <w:p w:rsidR="00344DAC" w:rsidRDefault="00344DAC">
            <w:pPr>
              <w:tabs>
                <w:tab w:val="left" w:pos="1134"/>
                <w:tab w:val="left" w:pos="6237"/>
              </w:tabs>
              <w:rPr>
                <w:rFonts w:ascii="Arial" w:hAnsi="Arial" w:cs="Arial"/>
                <w:i/>
                <w:sz w:val="16"/>
              </w:rPr>
            </w:pPr>
          </w:p>
        </w:tc>
      </w:tr>
    </w:tbl>
    <w:p w:rsidR="00344DAC" w:rsidRDefault="00344DAC"/>
    <w:sectPr w:rsidR="00344DAC" w:rsidSect="00AC4FBD">
      <w:pgSz w:w="11906" w:h="16838"/>
      <w:pgMar w:top="851" w:right="1418"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60"/>
        </w:tabs>
        <w:ind w:left="360" w:firstLine="0"/>
      </w:pPr>
    </w:lvl>
    <w:lvl w:ilvl="1">
      <w:start w:val="1"/>
      <w:numFmt w:val="none"/>
      <w:pStyle w:val="Titre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pStyle w:val="Titre4"/>
      <w:suff w:val="nothing"/>
      <w:lvlText w:val=""/>
      <w:lvlJc w:val="left"/>
      <w:pPr>
        <w:tabs>
          <w:tab w:val="num" w:pos="360"/>
        </w:tabs>
        <w:ind w:left="360" w:firstLine="0"/>
      </w:pPr>
    </w:lvl>
    <w:lvl w:ilvl="4">
      <w:start w:val="1"/>
      <w:numFmt w:val="none"/>
      <w:pStyle w:val="Titre5"/>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pStyle w:val="Titre7"/>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40" w:hanging="34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B"/>
    <w:rsid w:val="00344DAC"/>
    <w:rsid w:val="00381068"/>
    <w:rsid w:val="003C3EC1"/>
    <w:rsid w:val="0044587B"/>
    <w:rsid w:val="005225FB"/>
    <w:rsid w:val="005D0DCB"/>
    <w:rsid w:val="00A66EF8"/>
    <w:rsid w:val="00AC4FBD"/>
    <w:rsid w:val="00C313AA"/>
    <w:rsid w:val="00D25B00"/>
    <w:rsid w:val="00D674EE"/>
    <w:rsid w:val="00E84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DE97319-3AC5-4EA4-974E-CC690885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7">
    <w:name w:val="heading 7"/>
    <w:basedOn w:val="Normal"/>
    <w:next w:val="Normal"/>
    <w:qFormat/>
    <w:pPr>
      <w:keepNext/>
      <w:numPr>
        <w:ilvl w:val="6"/>
        <w:numId w:val="1"/>
      </w:numPr>
      <w:outlineLvl w:val="6"/>
    </w:pPr>
    <w:rPr>
      <w:rFonts w:ascii="Arial" w:hAnsi="Arial" w:cs="Arial"/>
      <w:i/>
      <w:iCs/>
      <w:color w:val="99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ascii="Wingdings" w:hAnsi="Wingdings" w:cs="Wingdings" w:hint="default"/>
      <w:sz w:val="16"/>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tabs>
        <w:tab w:val="left" w:pos="1418"/>
        <w:tab w:val="left" w:leader="dot" w:pos="5387"/>
        <w:tab w:val="left" w:leader="dot" w:pos="10773"/>
      </w:tabs>
      <w:jc w:val="both"/>
    </w:pPr>
    <w:rPr>
      <w:sz w:val="20"/>
      <w:szCs w:val="20"/>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rPr>
      <w:sz w:val="20"/>
      <w:szCs w:val="20"/>
    </w:rPr>
  </w:style>
  <w:style w:type="paragraph" w:customStyle="1" w:styleId="Corpsdetexte21">
    <w:name w:val="Corps de texte 21"/>
    <w:basedOn w:val="Normal"/>
    <w:pPr>
      <w:jc w:val="both"/>
    </w:pPr>
    <w:rPr>
      <w:rFonts w:ascii="Abadi MT Condensed Light" w:hAnsi="Abadi MT Condensed Light" w:cs="Abadi MT Condensed Light"/>
      <w:color w:val="990000"/>
      <w:sz w:val="18"/>
      <w:szCs w:val="18"/>
    </w:rPr>
  </w:style>
  <w:style w:type="paragraph" w:styleId="Retraitcorpsdetexte">
    <w:name w:val="Body Text Indent"/>
    <w:basedOn w:val="Normal"/>
    <w:pPr>
      <w:ind w:left="176"/>
    </w:pPr>
    <w:rPr>
      <w:rFonts w:ascii="Abadi MT Condensed Light" w:hAnsi="Abadi MT Condensed Light" w:cs="Abadi MT Condensed Light"/>
      <w:color w:val="990000"/>
      <w:sz w:val="18"/>
      <w:szCs w:val="18"/>
    </w:rPr>
  </w:style>
  <w:style w:type="paragraph" w:customStyle="1" w:styleId="Corpsdetexte31">
    <w:name w:val="Corps de texte 31"/>
    <w:basedOn w:val="Normal"/>
    <w:pPr>
      <w:jc w:val="both"/>
    </w:pPr>
    <w:rPr>
      <w:rFonts w:ascii="Abadi MT Condensed Light" w:hAnsi="Abadi MT Condensed Light" w:cs="Abadi MT Condensed Light"/>
      <w:sz w:val="18"/>
      <w:szCs w:val="18"/>
    </w:rPr>
  </w:style>
  <w:style w:type="paragraph" w:customStyle="1" w:styleId="Retraitcorpsdetexte21">
    <w:name w:val="Retrait corps de texte 21"/>
    <w:basedOn w:val="Normal"/>
    <w:pPr>
      <w:tabs>
        <w:tab w:val="left" w:pos="1134"/>
        <w:tab w:val="left" w:pos="6237"/>
      </w:tabs>
      <w:spacing w:after="80"/>
      <w:ind w:left="51"/>
      <w:jc w:val="both"/>
    </w:pPr>
    <w:rPr>
      <w:rFonts w:ascii="Arial" w:hAnsi="Arial" w:cs="Arial"/>
      <w:sz w:val="18"/>
      <w:szCs w:val="18"/>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smalpelat</dc:creator>
  <cp:keywords/>
  <cp:lastModifiedBy>chefetab</cp:lastModifiedBy>
  <cp:revision>2</cp:revision>
  <cp:lastPrinted>1995-11-21T16:41:00Z</cp:lastPrinted>
  <dcterms:created xsi:type="dcterms:W3CDTF">2021-09-27T07:28:00Z</dcterms:created>
  <dcterms:modified xsi:type="dcterms:W3CDTF">2021-09-27T07:28:00Z</dcterms:modified>
</cp:coreProperties>
</file>