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92"/>
        <w:tblW w:w="483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116"/>
      </w:tblGrid>
      <w:tr w:rsidR="00A66B18" w:rsidRPr="0041428F" w14:paraId="674CE8E9" w14:textId="77777777" w:rsidTr="00AE1EF5">
        <w:trPr>
          <w:trHeight w:val="23"/>
        </w:trPr>
        <w:tc>
          <w:tcPr>
            <w:tcW w:w="10116" w:type="dxa"/>
          </w:tcPr>
          <w:p w14:paraId="7E1E310E" w14:textId="77777777" w:rsidR="00A66B18" w:rsidRPr="0041428F" w:rsidRDefault="00A66B18" w:rsidP="00360C6E">
            <w:pPr>
              <w:pStyle w:val="Coordonnes"/>
              <w:jc w:val="center"/>
              <w:rPr>
                <w:color w:val="000000" w:themeColor="text1"/>
              </w:rPr>
            </w:pPr>
          </w:p>
        </w:tc>
      </w:tr>
    </w:tbl>
    <w:p w14:paraId="0C90122E" w14:textId="77777777" w:rsidR="00A57482" w:rsidRDefault="00832125">
      <w:pPr>
        <w:pStyle w:val="Destinataire"/>
        <w:ind w:left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759DC3" wp14:editId="64321C34">
            <wp:simplePos x="0" y="0"/>
            <wp:positionH relativeFrom="column">
              <wp:posOffset>5734519</wp:posOffset>
            </wp:positionH>
            <wp:positionV relativeFrom="paragraph">
              <wp:posOffset>-372027</wp:posOffset>
            </wp:positionV>
            <wp:extent cx="1095375" cy="10668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2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0D2FA" wp14:editId="105AA3BB">
                <wp:simplePos x="0" y="0"/>
                <wp:positionH relativeFrom="column">
                  <wp:posOffset>-417452</wp:posOffset>
                </wp:positionH>
                <wp:positionV relativeFrom="paragraph">
                  <wp:posOffset>-630114</wp:posOffset>
                </wp:positionV>
                <wp:extent cx="6211929" cy="1476000"/>
                <wp:effectExtent l="0" t="0" r="0" b="0"/>
                <wp:wrapNone/>
                <wp:docPr id="18" name="Form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929" cy="1476000"/>
                        </a:xfrm>
                        <a:prstGeom prst="rect">
                          <a:avLst/>
                        </a:prstGeom>
                        <a:ln w="38100">
                          <a:noFill/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7E759E3" w14:textId="77777777" w:rsidR="00832125" w:rsidRPr="00A57482" w:rsidRDefault="00832125" w:rsidP="00832125">
                            <w:pPr>
                              <w:pStyle w:val="Titre"/>
                              <w:jc w:val="center"/>
                              <w:rPr>
                                <w:rFonts w:ascii="Freestyle Script" w:hAnsi="Freestyle Script"/>
                                <w:lang w:bidi="fr-FR"/>
                              </w:rPr>
                            </w:pPr>
                            <w:r w:rsidRPr="00C33FD0">
                              <w:rPr>
                                <w:rFonts w:ascii="Bauhaus 93" w:hAnsi="Bauhaus 93"/>
                                <w:sz w:val="96"/>
                                <w:szCs w:val="96"/>
                                <w:lang w:bidi="fr-FR"/>
                              </w:rPr>
                              <w:t>Association Sportive</w:t>
                            </w:r>
                            <w:r>
                              <w:rPr>
                                <w:rFonts w:ascii="Bauhaus 93" w:hAnsi="Bauhaus 93"/>
                                <w:sz w:val="96"/>
                                <w:szCs w:val="96"/>
                                <w:lang w:bidi="fr-FR"/>
                              </w:rPr>
                              <w:t xml:space="preserve">         </w:t>
                            </w:r>
                            <w:r w:rsidRPr="00A57482">
                              <w:rPr>
                                <w:rFonts w:ascii="Freestyle Script" w:hAnsi="Freestyle Script"/>
                                <w:sz w:val="72"/>
                                <w:szCs w:val="72"/>
                                <w:lang w:bidi="fr-FR"/>
                              </w:rPr>
                              <w:t>Collège J. Rostand Neuville</w:t>
                            </w:r>
                          </w:p>
                          <w:p w14:paraId="3170443D" w14:textId="77777777" w:rsidR="00832125" w:rsidRPr="00C33FD0" w:rsidRDefault="00832125" w:rsidP="00832125">
                            <w:pPr>
                              <w:rPr>
                                <w:lang w:bidi="fr-FR"/>
                              </w:rPr>
                            </w:pP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0D2FA" id="Forme 61" o:spid="_x0000_s1026" style="position:absolute;margin-left:-32.85pt;margin-top:-49.6pt;width:489.15pt;height:1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" filled="f" stroked="f" strokeweight="3pt">
                <v:stroke miterlimit="4"/>
                <v:textbox inset="1.5pt,1.5pt,1.5pt,1.5pt">
                  <w:txbxContent>
                    <w:p w14:paraId="67E759E3" w14:textId="77777777" w:rsidR="00832125" w:rsidRPr="00A57482" w:rsidRDefault="00832125" w:rsidP="00832125">
                      <w:pPr>
                        <w:pStyle w:val="Titre"/>
                        <w:jc w:val="center"/>
                        <w:rPr>
                          <w:rFonts w:ascii="Freestyle Script" w:hAnsi="Freestyle Script"/>
                          <w:lang w:bidi="fr-FR"/>
                        </w:rPr>
                      </w:pPr>
                      <w:r w:rsidRPr="00C33FD0">
                        <w:rPr>
                          <w:rFonts w:ascii="Bauhaus 93" w:hAnsi="Bauhaus 93"/>
                          <w:sz w:val="96"/>
                          <w:szCs w:val="96"/>
                          <w:lang w:bidi="fr-FR"/>
                        </w:rPr>
                        <w:t>Association Sportive</w:t>
                      </w:r>
                      <w:r>
                        <w:rPr>
                          <w:rFonts w:ascii="Bauhaus 93" w:hAnsi="Bauhaus 93"/>
                          <w:sz w:val="96"/>
                          <w:szCs w:val="96"/>
                          <w:lang w:bidi="fr-FR"/>
                        </w:rPr>
                        <w:t xml:space="preserve">         </w:t>
                      </w:r>
                      <w:r w:rsidRPr="00A57482">
                        <w:rPr>
                          <w:rFonts w:ascii="Freestyle Script" w:hAnsi="Freestyle Script"/>
                          <w:sz w:val="72"/>
                          <w:szCs w:val="72"/>
                          <w:lang w:bidi="fr-FR"/>
                        </w:rPr>
                        <w:t>Collège J. Rostand Neuville</w:t>
                      </w:r>
                    </w:p>
                    <w:p w14:paraId="3170443D" w14:textId="77777777" w:rsidR="00832125" w:rsidRPr="00C33FD0" w:rsidRDefault="00832125" w:rsidP="00832125">
                      <w:pPr>
                        <w:rPr>
                          <w:lang w:bidi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65B">
        <w:t xml:space="preserve"> </w:t>
      </w:r>
    </w:p>
    <w:tbl>
      <w:tblPr>
        <w:tblStyle w:val="Grilledutableau"/>
        <w:tblpPr w:leftFromText="141" w:rightFromText="141" w:vertAnchor="page" w:tblpY="24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193"/>
      </w:tblGrid>
      <w:tr w:rsidR="00EB393A" w:rsidRPr="00BE265B" w14:paraId="2604E486" w14:textId="77777777" w:rsidTr="00EB393A">
        <w:trPr>
          <w:trHeight w:val="454"/>
        </w:trPr>
        <w:tc>
          <w:tcPr>
            <w:tcW w:w="5000" w:type="pct"/>
            <w:gridSpan w:val="2"/>
          </w:tcPr>
          <w:p w14:paraId="7A017C27" w14:textId="77777777" w:rsidR="00EB393A" w:rsidRPr="00EB393A" w:rsidRDefault="00EB393A" w:rsidP="00EB393A">
            <w:pPr>
              <w:spacing w:after="0"/>
              <w:ind w:left="0"/>
              <w:jc w:val="center"/>
              <w:rPr>
                <w:rFonts w:ascii="Broadway" w:hAnsi="Broadway"/>
                <w:sz w:val="52"/>
                <w:szCs w:val="52"/>
              </w:rPr>
            </w:pPr>
            <w:r w:rsidRPr="00EB393A">
              <w:rPr>
                <w:rFonts w:ascii="Broadway" w:hAnsi="Broadway"/>
                <w:color w:val="FF0000"/>
                <w:sz w:val="52"/>
                <w:szCs w:val="52"/>
              </w:rPr>
              <w:t>Calendrier prévisionnel</w:t>
            </w:r>
          </w:p>
        </w:tc>
      </w:tr>
      <w:tr w:rsidR="00EB393A" w:rsidRPr="00BE265B" w14:paraId="16988223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24BFA200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4 octobre</w:t>
            </w:r>
          </w:p>
          <w:p w14:paraId="66B6B21D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11 octobre</w:t>
            </w:r>
          </w:p>
          <w:p w14:paraId="09DBF3C1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18 octobre</w:t>
            </w:r>
          </w:p>
        </w:tc>
        <w:tc>
          <w:tcPr>
            <w:tcW w:w="3918" w:type="pct"/>
            <w:shd w:val="clear" w:color="auto" w:fill="FFFF99"/>
          </w:tcPr>
          <w:p w14:paraId="5622F832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BE265B" w14:paraId="599F04C3" w14:textId="77777777" w:rsidTr="00494351">
        <w:trPr>
          <w:trHeight w:val="20"/>
        </w:trPr>
        <w:tc>
          <w:tcPr>
            <w:tcW w:w="1082" w:type="pct"/>
            <w:shd w:val="clear" w:color="auto" w:fill="C3DAF1" w:themeFill="accent2" w:themeFillTint="99"/>
          </w:tcPr>
          <w:p w14:paraId="73C548BC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8 novembre</w:t>
            </w:r>
          </w:p>
        </w:tc>
        <w:tc>
          <w:tcPr>
            <w:tcW w:w="3918" w:type="pct"/>
            <w:shd w:val="clear" w:color="auto" w:fill="C3DAF1" w:themeFill="accent2" w:themeFillTint="99"/>
          </w:tcPr>
          <w:p w14:paraId="72845432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AE7D58" w14:paraId="036C27D2" w14:textId="77777777" w:rsidTr="00494351">
        <w:trPr>
          <w:trHeight w:val="20"/>
        </w:trPr>
        <w:tc>
          <w:tcPr>
            <w:tcW w:w="1082" w:type="pct"/>
            <w:shd w:val="clear" w:color="auto" w:fill="C3DAF1" w:themeFill="accent2" w:themeFillTint="99"/>
          </w:tcPr>
          <w:p w14:paraId="44869DC2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15 novembre</w:t>
            </w:r>
          </w:p>
        </w:tc>
        <w:tc>
          <w:tcPr>
            <w:tcW w:w="3918" w:type="pct"/>
            <w:shd w:val="clear" w:color="auto" w:fill="C3DAF1" w:themeFill="accent2" w:themeFillTint="99"/>
          </w:tcPr>
          <w:p w14:paraId="7B5EEB0C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Cross district à St Jean de Sauves</w:t>
            </w:r>
          </w:p>
        </w:tc>
      </w:tr>
      <w:tr w:rsidR="00EB393A" w:rsidRPr="00AE7D58" w14:paraId="5A61552A" w14:textId="77777777" w:rsidTr="00494351">
        <w:trPr>
          <w:trHeight w:val="20"/>
        </w:trPr>
        <w:tc>
          <w:tcPr>
            <w:tcW w:w="1082" w:type="pct"/>
            <w:shd w:val="clear" w:color="auto" w:fill="C3DAF1" w:themeFill="accent2" w:themeFillTint="99"/>
          </w:tcPr>
          <w:p w14:paraId="67404B86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22 novembre</w:t>
            </w:r>
          </w:p>
        </w:tc>
        <w:tc>
          <w:tcPr>
            <w:tcW w:w="3918" w:type="pct"/>
            <w:shd w:val="clear" w:color="auto" w:fill="C3DAF1" w:themeFill="accent2" w:themeFillTint="99"/>
          </w:tcPr>
          <w:p w14:paraId="289E4247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Cross départemental en Sud Vienne</w:t>
            </w:r>
          </w:p>
        </w:tc>
      </w:tr>
      <w:tr w:rsidR="00EB393A" w:rsidRPr="00AE7D58" w14:paraId="04F1047F" w14:textId="77777777" w:rsidTr="00494351">
        <w:trPr>
          <w:trHeight w:val="20"/>
        </w:trPr>
        <w:tc>
          <w:tcPr>
            <w:tcW w:w="1082" w:type="pct"/>
            <w:shd w:val="clear" w:color="auto" w:fill="C3DAF1" w:themeFill="accent2" w:themeFillTint="99"/>
          </w:tcPr>
          <w:p w14:paraId="630D0F03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29 novembre</w:t>
            </w:r>
          </w:p>
        </w:tc>
        <w:tc>
          <w:tcPr>
            <w:tcW w:w="3918" w:type="pct"/>
            <w:shd w:val="clear" w:color="auto" w:fill="C3DAF1" w:themeFill="accent2" w:themeFillTint="99"/>
          </w:tcPr>
          <w:p w14:paraId="0705CF5E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AE7D58" w14:paraId="466C1004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2D462A38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6 décembre</w:t>
            </w:r>
          </w:p>
        </w:tc>
        <w:tc>
          <w:tcPr>
            <w:tcW w:w="3918" w:type="pct"/>
            <w:shd w:val="clear" w:color="auto" w:fill="FFFF99"/>
          </w:tcPr>
          <w:p w14:paraId="77CE7504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AE7D58" w14:paraId="5C6483BC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3AAF4325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13 décembre</w:t>
            </w:r>
          </w:p>
        </w:tc>
        <w:tc>
          <w:tcPr>
            <w:tcW w:w="3918" w:type="pct"/>
            <w:shd w:val="clear" w:color="auto" w:fill="FFFF99"/>
          </w:tcPr>
          <w:p w14:paraId="1509C400" w14:textId="77777777" w:rsidR="00EB393A" w:rsidRPr="00DC0BE6" w:rsidRDefault="00EB393A" w:rsidP="00EB393A">
            <w:pPr>
              <w:pStyle w:val="Paragraphedeliste"/>
              <w:numPr>
                <w:ilvl w:val="0"/>
                <w:numId w:val="1"/>
              </w:numPr>
              <w:spacing w:before="0"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Compétition district Sports collectifs jusqu’à 16h30</w:t>
            </w:r>
          </w:p>
          <w:p w14:paraId="1D86EDFB" w14:textId="2131E993" w:rsidR="00494351" w:rsidRPr="00DC0BE6" w:rsidRDefault="00494351" w:rsidP="00494351">
            <w:pPr>
              <w:pStyle w:val="Paragraphedeliste"/>
              <w:numPr>
                <w:ilvl w:val="0"/>
                <w:numId w:val="1"/>
              </w:numPr>
              <w:spacing w:before="0" w:after="0"/>
              <w:ind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Cross académique (horaires à défini</w:t>
            </w: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r</w:t>
            </w: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)</w:t>
            </w:r>
          </w:p>
        </w:tc>
      </w:tr>
      <w:tr w:rsidR="00EB393A" w:rsidRPr="00AE7D58" w14:paraId="14B75A77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171E9D10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20 décembre</w:t>
            </w:r>
          </w:p>
        </w:tc>
        <w:tc>
          <w:tcPr>
            <w:tcW w:w="3918" w:type="pct"/>
            <w:shd w:val="clear" w:color="auto" w:fill="FFFF99"/>
          </w:tcPr>
          <w:p w14:paraId="0C7C3985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Compétition district Sports collectifs jusqu’à 16h30</w:t>
            </w:r>
          </w:p>
        </w:tc>
      </w:tr>
      <w:tr w:rsidR="00EB393A" w:rsidRPr="00AE7D58" w14:paraId="287CDF81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59165514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10 janvier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48CAD5E7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AE7D58" w14:paraId="12AF39A4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59971082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17 janvier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1361315B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Compétition district Sports collectifs jusqu’à 16h30</w:t>
            </w:r>
          </w:p>
        </w:tc>
      </w:tr>
      <w:tr w:rsidR="00EB393A" w:rsidRPr="00AE7D58" w14:paraId="0A376118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67430A4A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24 janvier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11EE9E30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Danse à Chauvigny (Horaires à définir)</w:t>
            </w:r>
          </w:p>
        </w:tc>
      </w:tr>
      <w:tr w:rsidR="00EB393A" w:rsidRPr="00AE7D58" w14:paraId="42E33E31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09949E67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31 janvier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258D903D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Compétition district Sports collectifs jusqu’à 16h30</w:t>
            </w:r>
          </w:p>
        </w:tc>
      </w:tr>
      <w:tr w:rsidR="00EB393A" w:rsidRPr="00AE7D58" w14:paraId="79B779E9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22D5A2F6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7 février</w:t>
            </w:r>
          </w:p>
          <w:p w14:paraId="78D983F1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14 février</w:t>
            </w:r>
          </w:p>
        </w:tc>
        <w:tc>
          <w:tcPr>
            <w:tcW w:w="3918" w:type="pct"/>
            <w:shd w:val="clear" w:color="auto" w:fill="FFFF99"/>
          </w:tcPr>
          <w:p w14:paraId="4BA7A6D1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½ finales départementales Sports collectifs</w:t>
            </w:r>
          </w:p>
        </w:tc>
      </w:tr>
      <w:tr w:rsidR="00EB393A" w:rsidRPr="00AE7D58" w14:paraId="21085CD6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0ECCE59F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6 mars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6591AF8B" w14:textId="070A3394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Finales départementales Sports collectifs</w:t>
            </w:r>
            <w:r w:rsid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à Poitiers</w:t>
            </w:r>
          </w:p>
        </w:tc>
      </w:tr>
      <w:tr w:rsidR="00EB393A" w:rsidRPr="00AE7D58" w14:paraId="0AAAACB3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58DE4273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13 mars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61A82545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AE7D58" w14:paraId="283FFA3E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50B00054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20 mars</w:t>
            </w:r>
          </w:p>
          <w:p w14:paraId="0B09844A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27 mars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0724C255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Sports de raquettes district jusqu’à 16h30</w:t>
            </w:r>
          </w:p>
        </w:tc>
      </w:tr>
      <w:tr w:rsidR="00EB393A" w:rsidRPr="00AE7D58" w14:paraId="36B7525D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396FDB50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3 avril</w:t>
            </w:r>
          </w:p>
        </w:tc>
        <w:tc>
          <w:tcPr>
            <w:tcW w:w="3918" w:type="pct"/>
            <w:shd w:val="clear" w:color="auto" w:fill="FFFF99"/>
          </w:tcPr>
          <w:p w14:paraId="133D6E26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Activités nouvelles à Latillé jusqu’à 16h30</w:t>
            </w:r>
          </w:p>
        </w:tc>
      </w:tr>
      <w:tr w:rsidR="00EB393A" w:rsidRPr="00AE7D58" w14:paraId="3AF0FBE1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31DF9A38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10 avril</w:t>
            </w:r>
          </w:p>
        </w:tc>
        <w:tc>
          <w:tcPr>
            <w:tcW w:w="3918" w:type="pct"/>
            <w:shd w:val="clear" w:color="auto" w:fill="FFFF99"/>
          </w:tcPr>
          <w:p w14:paraId="6A2C276A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Athlétisme départemental</w:t>
            </w:r>
          </w:p>
        </w:tc>
      </w:tr>
      <w:tr w:rsidR="00EB393A" w:rsidRPr="00AE7D58" w14:paraId="13A81FE6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49FBAF91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15 mai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578B3CCB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Marathon du Futuroscope</w:t>
            </w:r>
          </w:p>
        </w:tc>
      </w:tr>
      <w:tr w:rsidR="00EB393A" w:rsidRPr="00AE7D58" w14:paraId="02C49A43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33DC8077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22 mai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2D391AC4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Olympiades des collégiens</w:t>
            </w:r>
          </w:p>
        </w:tc>
      </w:tr>
      <w:tr w:rsidR="00EB393A" w:rsidRPr="00AE7D58" w14:paraId="24F01466" w14:textId="77777777" w:rsidTr="00494351">
        <w:trPr>
          <w:trHeight w:val="20"/>
        </w:trPr>
        <w:tc>
          <w:tcPr>
            <w:tcW w:w="1082" w:type="pct"/>
            <w:shd w:val="clear" w:color="auto" w:fill="A3C6EA" w:themeFill="accent3" w:themeFillTint="99"/>
          </w:tcPr>
          <w:p w14:paraId="4B5EB3A3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29 mai</w:t>
            </w:r>
          </w:p>
        </w:tc>
        <w:tc>
          <w:tcPr>
            <w:tcW w:w="3918" w:type="pct"/>
            <w:shd w:val="clear" w:color="auto" w:fill="A3C6EA" w:themeFill="accent3" w:themeFillTint="99"/>
          </w:tcPr>
          <w:p w14:paraId="0B1E5002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Raid Mozaïc à Vivonne</w:t>
            </w:r>
          </w:p>
        </w:tc>
      </w:tr>
      <w:tr w:rsidR="00EB393A" w:rsidRPr="00AE7D58" w14:paraId="1F13B7F9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294B6552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5 juin</w:t>
            </w:r>
          </w:p>
        </w:tc>
        <w:tc>
          <w:tcPr>
            <w:tcW w:w="3918" w:type="pct"/>
            <w:shd w:val="clear" w:color="auto" w:fill="FFFF99"/>
          </w:tcPr>
          <w:p w14:paraId="4C7AD394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Journée artistique 3x3 à Poitiers</w:t>
            </w:r>
          </w:p>
        </w:tc>
      </w:tr>
      <w:tr w:rsidR="00EB393A" w:rsidRPr="00AE7D58" w14:paraId="1BFCE5FA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528591D0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12 juin</w:t>
            </w:r>
          </w:p>
        </w:tc>
        <w:tc>
          <w:tcPr>
            <w:tcW w:w="3918" w:type="pct"/>
            <w:shd w:val="clear" w:color="auto" w:fill="FFFF99"/>
          </w:tcPr>
          <w:p w14:paraId="6937C7E7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Entraînement à Neuville de 12h30 à 15h</w:t>
            </w:r>
          </w:p>
        </w:tc>
      </w:tr>
      <w:tr w:rsidR="00EB393A" w:rsidRPr="00EB393A" w14:paraId="0645D8B1" w14:textId="77777777" w:rsidTr="00494351">
        <w:trPr>
          <w:trHeight w:val="20"/>
        </w:trPr>
        <w:tc>
          <w:tcPr>
            <w:tcW w:w="1082" w:type="pct"/>
            <w:shd w:val="clear" w:color="auto" w:fill="FFFF99"/>
          </w:tcPr>
          <w:p w14:paraId="500F615D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 w:val="36"/>
                <w:szCs w:val="36"/>
              </w:rPr>
            </w:pPr>
            <w:r w:rsidRPr="00DC0BE6">
              <w:rPr>
                <w:b/>
                <w:color w:val="auto"/>
                <w:sz w:val="36"/>
                <w:szCs w:val="36"/>
              </w:rPr>
              <w:t>19 juin</w:t>
            </w:r>
          </w:p>
        </w:tc>
        <w:tc>
          <w:tcPr>
            <w:tcW w:w="3918" w:type="pct"/>
            <w:shd w:val="clear" w:color="auto" w:fill="FFFF99"/>
          </w:tcPr>
          <w:p w14:paraId="791719CD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36"/>
                <w:szCs w:val="36"/>
                <w:lang w:val="en-US"/>
              </w:rPr>
            </w:pPr>
            <w:r w:rsidRPr="00DC0BE6">
              <w:rPr>
                <w:rFonts w:ascii="Times New Roman" w:hAnsi="Times New Roman" w:cs="Times New Roman"/>
                <w:color w:val="auto"/>
                <w:sz w:val="36"/>
                <w:szCs w:val="36"/>
                <w:lang w:val="en-US"/>
              </w:rPr>
              <w:t>Raid district à St Cyr (journée)</w:t>
            </w:r>
          </w:p>
        </w:tc>
      </w:tr>
      <w:tr w:rsidR="00EB393A" w:rsidRPr="00EB393A" w14:paraId="612F4991" w14:textId="77777777" w:rsidTr="00EB393A">
        <w:trPr>
          <w:trHeight w:val="20"/>
        </w:trPr>
        <w:tc>
          <w:tcPr>
            <w:tcW w:w="1082" w:type="pct"/>
          </w:tcPr>
          <w:p w14:paraId="4096C4A9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b/>
                <w:color w:val="auto"/>
                <w:szCs w:val="24"/>
              </w:rPr>
            </w:pPr>
            <w:r w:rsidRPr="00DC0BE6">
              <w:rPr>
                <w:b/>
                <w:color w:val="auto"/>
                <w:szCs w:val="24"/>
              </w:rPr>
              <w:t>26 juin</w:t>
            </w:r>
          </w:p>
        </w:tc>
        <w:tc>
          <w:tcPr>
            <w:tcW w:w="3918" w:type="pct"/>
          </w:tcPr>
          <w:p w14:paraId="7303505F" w14:textId="77777777" w:rsidR="00EB393A" w:rsidRPr="00DC0BE6" w:rsidRDefault="00EB393A" w:rsidP="00EB393A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  <w:r w:rsidRPr="00DC0BE6"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  <w:t>Assemblée générale de l’UNSS 86</w:t>
            </w:r>
          </w:p>
        </w:tc>
      </w:tr>
    </w:tbl>
    <w:p w14:paraId="04D36927" w14:textId="77777777" w:rsidR="00BE265B" w:rsidRPr="00AE7D58" w:rsidRDefault="00BE265B">
      <w:pPr>
        <w:pStyle w:val="Destinataire"/>
        <w:ind w:left="0"/>
      </w:pPr>
    </w:p>
    <w:sectPr w:rsidR="00BE265B" w:rsidRPr="00AE7D58" w:rsidSect="00360C6E">
      <w:headerReference w:type="default" r:id="rId12"/>
      <w:pgSz w:w="11906" w:h="16838" w:code="9"/>
      <w:pgMar w:top="720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1C1E" w14:textId="77777777" w:rsidR="00905308" w:rsidRDefault="00905308" w:rsidP="00A66B18">
      <w:pPr>
        <w:spacing w:before="0" w:after="0"/>
      </w:pPr>
      <w:r>
        <w:separator/>
      </w:r>
    </w:p>
  </w:endnote>
  <w:endnote w:type="continuationSeparator" w:id="0">
    <w:p w14:paraId="792AF50A" w14:textId="77777777" w:rsidR="00905308" w:rsidRDefault="0090530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E1A7" w14:textId="77777777" w:rsidR="00905308" w:rsidRDefault="00905308" w:rsidP="00A66B18">
      <w:pPr>
        <w:spacing w:before="0" w:after="0"/>
      </w:pPr>
      <w:r>
        <w:separator/>
      </w:r>
    </w:p>
  </w:footnote>
  <w:footnote w:type="continuationSeparator" w:id="0">
    <w:p w14:paraId="0572D65D" w14:textId="77777777" w:rsidR="00905308" w:rsidRDefault="0090530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04C1" w14:textId="77777777" w:rsidR="00A66B18" w:rsidRDefault="00C33FD0">
    <w:pPr>
      <w:pStyle w:val="En-tte"/>
    </w:pPr>
    <w:r w:rsidRPr="0041428F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3593363" wp14:editId="1F6F63C6">
              <wp:simplePos x="0" y="0"/>
              <wp:positionH relativeFrom="column">
                <wp:posOffset>-457200</wp:posOffset>
              </wp:positionH>
              <wp:positionV relativeFrom="paragraph">
                <wp:posOffset>-546100</wp:posOffset>
              </wp:positionV>
              <wp:extent cx="8241280" cy="1581465"/>
              <wp:effectExtent l="0" t="0" r="762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1280" cy="1581465"/>
                        <a:chOff x="-7144" y="-7143"/>
                        <a:chExt cx="6000750" cy="1791673"/>
                      </a:xfrm>
                      <a:gradFill>
                        <a:gsLst>
                          <a:gs pos="40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wpg:grpSpPr>
                    <wps:wsp>
                      <wps:cNvPr id="22" name="Forme libre : Forme 22"/>
                      <wps:cNvSpPr/>
                      <wps:spPr>
                        <a:xfrm>
                          <a:off x="-7144" y="-7143"/>
                          <a:ext cx="6000750" cy="1791673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21799" y="70275"/>
                          <a:ext cx="5463945" cy="74100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2974983" y="902819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 cap="flat"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A4555E" id="Graphisme 17" o:spid="_x0000_s1026" alt="Formes d’accentuation incurvées formant collectivement l’en-tête" style="position:absolute;margin-left:-36pt;margin-top:-43pt;width:648.9pt;height:124.5pt;z-index:-251660288;mso-width-relative:margin;mso-height-relative:margin" coordorigin="-71,-71" coordsize="60007,1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">
              <v:shape id="Forme libre : Forme 22" o:spid="_x0000_s1027" style="position:absolute;left:-71;top:-71;width:60007;height:17916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" path="m7144,1699736v,,1403032,618173,2927032,-215265c4459129,651986,5998369,893921,5998369,893921r,-886777l7144,7144r,1692592xe" fillcolor="#369" stroked="f">
                <v:stroke joinstyle="miter"/>
                <v:path arrowok="t" o:connecttype="custom" o:connectlocs="7144,1582792;2934176,1382338;5998369,832418;5998369,6652;7144,6652;7144,1582792" o:connectangles="0,0,0,0,0,0"/>
              </v:shape>
              <v:shape id="Forme libre : Forme 23" o:spid="_x0000_s1028" style="position:absolute;left:217;top:702;width:54640;height:7410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" path="m7144,7144r,606742c647224,1034891,2136934,964406,3546634,574834,4882039,205264,5998369,893921,5998369,893921r,-886777l7144,7144xe" fillcolor="#7e786f [2409]" stroked="f">
                <v:stroke joinstyle="miter"/>
                <v:path arrowok="t" o:connecttype="custom" o:connectlocs="6505,5850;6505,502710;3229365,470730;5461777,732030;5461777,5850;6505,5850" o:connectangles="0,0,0,0,0,0"/>
              </v:shape>
              <v:shape id="Forme libre : Forme 24" o:spid="_x0000_s1029" style="position:absolute;left:29749;top:9028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" path="m7144,481489c380524,602456,751999,764381,1305401,812959,2325529,902494,2815114,428149,2815114,428149r,-421005c2332196,236696,1376839,568166,7144,481489xe" fillcolor="gray" strokecolor="gray [1631]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ED7"/>
    <w:multiLevelType w:val="hybridMultilevel"/>
    <w:tmpl w:val="A5461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EB"/>
    <w:rsid w:val="00051495"/>
    <w:rsid w:val="00083BAA"/>
    <w:rsid w:val="000F21EB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60C6E"/>
    <w:rsid w:val="00394757"/>
    <w:rsid w:val="003A0150"/>
    <w:rsid w:val="003E24DF"/>
    <w:rsid w:val="0041428F"/>
    <w:rsid w:val="00494351"/>
    <w:rsid w:val="004A2B0D"/>
    <w:rsid w:val="004E0949"/>
    <w:rsid w:val="005953D5"/>
    <w:rsid w:val="005B0B6E"/>
    <w:rsid w:val="005C2210"/>
    <w:rsid w:val="00615018"/>
    <w:rsid w:val="0062123A"/>
    <w:rsid w:val="00646E75"/>
    <w:rsid w:val="006F6F10"/>
    <w:rsid w:val="006F776A"/>
    <w:rsid w:val="00783E79"/>
    <w:rsid w:val="007B5AE8"/>
    <w:rsid w:val="007F5192"/>
    <w:rsid w:val="00832125"/>
    <w:rsid w:val="00905308"/>
    <w:rsid w:val="00937A12"/>
    <w:rsid w:val="00984454"/>
    <w:rsid w:val="009B505C"/>
    <w:rsid w:val="009F6646"/>
    <w:rsid w:val="00A26FE7"/>
    <w:rsid w:val="00A57482"/>
    <w:rsid w:val="00A66B18"/>
    <w:rsid w:val="00A6783B"/>
    <w:rsid w:val="00A71926"/>
    <w:rsid w:val="00A96CF8"/>
    <w:rsid w:val="00AA089B"/>
    <w:rsid w:val="00AE1388"/>
    <w:rsid w:val="00AE1EF5"/>
    <w:rsid w:val="00AE7D58"/>
    <w:rsid w:val="00AF3982"/>
    <w:rsid w:val="00B50294"/>
    <w:rsid w:val="00B57D6E"/>
    <w:rsid w:val="00BE265B"/>
    <w:rsid w:val="00C33FD0"/>
    <w:rsid w:val="00C701F7"/>
    <w:rsid w:val="00C70786"/>
    <w:rsid w:val="00D10958"/>
    <w:rsid w:val="00D66593"/>
    <w:rsid w:val="00DC0BE6"/>
    <w:rsid w:val="00DE6DA2"/>
    <w:rsid w:val="00DF2D30"/>
    <w:rsid w:val="00E4786A"/>
    <w:rsid w:val="00E55D74"/>
    <w:rsid w:val="00E6540C"/>
    <w:rsid w:val="00E81E2A"/>
    <w:rsid w:val="00EB393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B4C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5F5F5F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5F5F5F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7F7F7F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7F7F7F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000000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5F5F5F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000000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000000" w:themeColor="background1"/>
      <w:spacing w:val="120"/>
      <w:kern w:val="24"/>
      <w:sz w:val="44"/>
      <w:szCs w:val="48"/>
    </w:rPr>
  </w:style>
  <w:style w:type="paragraph" w:styleId="Titre">
    <w:name w:val="Title"/>
    <w:basedOn w:val="Normal"/>
    <w:next w:val="Normal"/>
    <w:link w:val="TitreCar"/>
    <w:uiPriority w:val="10"/>
    <w:qFormat/>
    <w:rsid w:val="000F21E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21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E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AE7D5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33;gis\AppData\Roaming\Microsoft\Templates\Lettre%20&#224;%20en-t&#234;te%20Courbe%20bleue.dotx" TargetMode="External"/></Relationships>
</file>

<file path=word/theme/theme1.xml><?xml version="1.0" encoding="utf-8"?>
<a:theme xmlns:a="http://schemas.openxmlformats.org/drawingml/2006/main" name="Office Theme">
  <a:themeElements>
    <a:clrScheme name="Personnalisé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7F7F7F"/>
      </a:accent1>
      <a:accent2>
        <a:srgbClr val="9CC2E9"/>
      </a:accent2>
      <a:accent3>
        <a:srgbClr val="67A1DD"/>
      </a:accent3>
      <a:accent4>
        <a:srgbClr val="76C2E8"/>
      </a:accent4>
      <a:accent5>
        <a:srgbClr val="76C2E8"/>
      </a:accent5>
      <a:accent6>
        <a:srgbClr val="A5A099"/>
      </a:accent6>
      <a:hlink>
        <a:srgbClr val="C0D8F1"/>
      </a:hlink>
      <a:folHlink>
        <a:srgbClr val="4FCE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B8C66-FFC1-437F-85D7-63695BAF4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Courbe bleue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2023-09-29T15:57:00Z</dcterms:created>
  <dcterms:modified xsi:type="dcterms:W3CDTF">2023-09-29T16:56:00Z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