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D" w:rsidRDefault="004B54AD">
      <w:pPr>
        <w:autoSpaceDE w:val="0"/>
        <w:rPr>
          <w:rFonts w:ascii="Arial" w:hAnsi="Arial" w:cs="Arial"/>
          <w:b/>
          <w:bCs/>
        </w:rPr>
      </w:pPr>
    </w:p>
    <w:p w:rsidR="00573658" w:rsidRPr="00012BA7" w:rsidRDefault="00573658" w:rsidP="00012BA7">
      <w:pPr>
        <w:autoSpaceDE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12BA7">
        <w:rPr>
          <w:rFonts w:ascii="Arial" w:hAnsi="Arial" w:cs="Arial"/>
          <w:b/>
          <w:bCs/>
          <w:u w:val="single"/>
        </w:rPr>
        <w:t>AUTORISATION DE LA PERSONNE PHOTOGRAPHIEE SUR LA LIBRE UTILISATION DE SON IMAGE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soussigné(e) :   Melle / Mme / M  …………………………………………………………………………………………..</w:t>
      </w: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demeurant</w:t>
      </w:r>
      <w:proofErr w:type="gramEnd"/>
      <w:r>
        <w:rPr>
          <w:rFonts w:ascii="Arial" w:hAnsi="Arial" w:cs="Arial"/>
          <w:b/>
          <w:bCs/>
        </w:rPr>
        <w:t xml:space="preserve"> :   ………………………………………………………………………………………………………………………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012BA7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573658">
        <w:rPr>
          <w:rFonts w:ascii="Arial" w:hAnsi="Arial" w:cs="Arial"/>
          <w:b/>
          <w:bCs/>
        </w:rPr>
        <w:t>utorise la prise de vue et la publication de l’image sur laquelle j’apparais ; ceci, sur différents supports (écrit, électronique, audio-visuel) et sans limitation de durée.</w:t>
      </w:r>
    </w:p>
    <w:p w:rsidR="00573658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reconnais avoir pris connaissance de l’utilisation qui en est faite dans la cadre du « stage en entreprise » organisé par la Collège Jean M</w:t>
      </w:r>
      <w:r w:rsidR="00012BA7">
        <w:rPr>
          <w:rFonts w:ascii="Arial" w:hAnsi="Arial" w:cs="Arial"/>
          <w:b/>
          <w:bCs/>
        </w:rPr>
        <w:t>ACÉ</w:t>
      </w:r>
      <w:r>
        <w:rPr>
          <w:rFonts w:ascii="Arial" w:hAnsi="Arial" w:cs="Arial"/>
          <w:b/>
          <w:bCs/>
        </w:rPr>
        <w:t>.</w:t>
      </w:r>
    </w:p>
    <w:p w:rsidR="00573658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reconnais également que les utilisations éventuelles ne peuvent porter atteinte à ma vie privée et, plus généralement, ne sont pas de nature à me nuire ou à me causer un quelconque préjudice.</w:t>
      </w:r>
    </w:p>
    <w:p w:rsidR="00573658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</w:p>
    <w:p w:rsidR="00573658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 : …………………………………………. l</w:t>
      </w:r>
      <w:r w:rsidR="00573658">
        <w:rPr>
          <w:rFonts w:ascii="Arial" w:hAnsi="Arial" w:cs="Arial"/>
          <w:b/>
          <w:bCs/>
        </w:rPr>
        <w:t xml:space="preserve">e : </w:t>
      </w:r>
      <w:r>
        <w:rPr>
          <w:rFonts w:ascii="Arial" w:hAnsi="Arial" w:cs="Arial"/>
          <w:b/>
          <w:bCs/>
        </w:rPr>
        <w:t>…… / …… / 201</w:t>
      </w:r>
      <w:r w:rsidR="0006047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73658">
        <w:rPr>
          <w:rFonts w:ascii="Arial" w:hAnsi="Arial" w:cs="Arial"/>
          <w:b/>
          <w:bCs/>
        </w:rPr>
        <w:t>Signature :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Wingdings 2" w:hAnsi="Wingdings 2" w:cs="Arial"/>
          <w:b/>
          <w:bCs/>
        </w:rPr>
        <w:t></w:t>
      </w: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Pr="00012BA7" w:rsidRDefault="00573658" w:rsidP="00012BA7">
      <w:pPr>
        <w:autoSpaceDE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12BA7">
        <w:rPr>
          <w:rFonts w:ascii="Arial" w:hAnsi="Arial" w:cs="Arial"/>
          <w:b/>
          <w:bCs/>
          <w:u w:val="single"/>
        </w:rPr>
        <w:t>AUTORISATION PARENTALE SUR LA LIBRE UTILISATION DE L’IMAGE D’UNE PERSONNE MINEURE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soussigné(e) :   Melle / Mme / M  …………………………………………………………………………………………..</w:t>
      </w: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demeurant :   ………………………………………………………………………………………………………………………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2835F9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573658">
        <w:rPr>
          <w:rFonts w:ascii="Arial" w:hAnsi="Arial" w:cs="Arial"/>
          <w:b/>
          <w:bCs/>
        </w:rPr>
        <w:t>utorise la prise de vue et la publication de l’image</w:t>
      </w:r>
      <w:r w:rsidR="00566F06">
        <w:rPr>
          <w:rFonts w:ascii="Arial" w:hAnsi="Arial" w:cs="Arial"/>
          <w:b/>
          <w:bCs/>
        </w:rPr>
        <w:t xml:space="preserve"> sur laquelle mon enfant apparaî</w:t>
      </w:r>
      <w:r w:rsidR="00573658">
        <w:rPr>
          <w:rFonts w:ascii="Arial" w:hAnsi="Arial" w:cs="Arial"/>
          <w:b/>
          <w:bCs/>
        </w:rPr>
        <w:t>t ; ceci, sur différents supports (écrit, électronique, audio-visuel) et sans limitation de durée.</w:t>
      </w:r>
    </w:p>
    <w:p w:rsidR="00573658" w:rsidRDefault="00573658" w:rsidP="002835F9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reconnais avoir pris connaissance de l’utilisation qui en est faite dans la cadre du « stage en entreprise » or</w:t>
      </w:r>
      <w:r w:rsidR="00012BA7">
        <w:rPr>
          <w:rFonts w:ascii="Arial" w:hAnsi="Arial" w:cs="Arial"/>
          <w:b/>
          <w:bCs/>
        </w:rPr>
        <w:t>ganisé par la Collège Jean MACÉ</w:t>
      </w:r>
      <w:r>
        <w:rPr>
          <w:rFonts w:ascii="Arial" w:hAnsi="Arial" w:cs="Arial"/>
          <w:b/>
          <w:bCs/>
        </w:rPr>
        <w:t>.</w:t>
      </w:r>
    </w:p>
    <w:p w:rsidR="00573658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reconnais également que les utilisations éventuelles ne peuvent porter atteinte à ma vie privée et, plus généralement, ne sont pas de nature à lui nuire ou à lui causer un quelconque préjudice.</w:t>
      </w:r>
    </w:p>
    <w:p w:rsidR="00573658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 : …………………………………………. le : …… / …… / 201</w:t>
      </w:r>
      <w:r w:rsidR="0006047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Signature :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Wingdings 2" w:hAnsi="Wingdings 2" w:cs="Arial"/>
          <w:b/>
          <w:bCs/>
        </w:rPr>
        <w:t></w:t>
      </w: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----------------------------------------------------------------------------------------------------------------------------------------------------------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Pr="00012BA7" w:rsidRDefault="00573658" w:rsidP="00012BA7">
      <w:pPr>
        <w:autoSpaceDE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12BA7">
        <w:rPr>
          <w:rFonts w:ascii="Arial" w:hAnsi="Arial" w:cs="Arial"/>
          <w:b/>
          <w:bCs/>
          <w:u w:val="single"/>
        </w:rPr>
        <w:t>AUTORISATION SUR LA LIBRE UTILISATION DE l’IMAGE D’UN LIEU PRIVE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soussigné(e) :   Melle / Mme / M  …………………………………………………………………………………………..</w:t>
      </w: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demeurant :   ………………………………………………………………………………………………………………………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573658">
        <w:rPr>
          <w:rFonts w:ascii="Arial" w:hAnsi="Arial" w:cs="Arial"/>
          <w:b/>
          <w:bCs/>
        </w:rPr>
        <w:t>utorise</w:t>
      </w:r>
      <w:r>
        <w:rPr>
          <w:rFonts w:ascii="Arial" w:hAnsi="Arial" w:cs="Arial"/>
          <w:b/>
          <w:bCs/>
        </w:rPr>
        <w:t xml:space="preserve"> :  </w:t>
      </w:r>
      <w:r w:rsidR="00573658">
        <w:rPr>
          <w:rFonts w:ascii="Arial" w:hAnsi="Arial" w:cs="Arial"/>
          <w:b/>
          <w:bCs/>
        </w:rPr>
        <w:t xml:space="preserve"> Melle/Mme/M</w:t>
      </w:r>
      <w:r>
        <w:rPr>
          <w:rFonts w:ascii="Arial" w:hAnsi="Arial" w:cs="Arial"/>
          <w:b/>
          <w:bCs/>
        </w:rPr>
        <w:t xml:space="preserve">  ………………………………………………………</w:t>
      </w:r>
      <w:r w:rsidR="00573658">
        <w:rPr>
          <w:rFonts w:ascii="Arial" w:hAnsi="Arial" w:cs="Arial"/>
          <w:b/>
          <w:bCs/>
        </w:rPr>
        <w:t>………………………………………………</w:t>
      </w:r>
      <w:r>
        <w:rPr>
          <w:rFonts w:ascii="Arial" w:hAnsi="Arial" w:cs="Arial"/>
          <w:b/>
          <w:bCs/>
        </w:rPr>
        <w:t>.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à photographier et à utiliser la photographie de ……………………………………………………………………………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situé(e) ……………………………………………</w:t>
      </w:r>
      <w:r w:rsidR="00012BA7">
        <w:rPr>
          <w:rFonts w:ascii="Arial" w:hAnsi="Arial" w:cs="Arial"/>
          <w:b/>
          <w:bCs/>
        </w:rPr>
        <w:t>………………………………………………………………………………..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dans le cadre du « stage en entreprise » o</w:t>
      </w:r>
      <w:r w:rsidR="00012BA7">
        <w:rPr>
          <w:rFonts w:ascii="Arial" w:hAnsi="Arial" w:cs="Arial"/>
          <w:b/>
          <w:bCs/>
        </w:rPr>
        <w:t>rganisé par la Collège Jean MACÉ</w:t>
      </w:r>
      <w:r>
        <w:rPr>
          <w:rFonts w:ascii="Arial" w:hAnsi="Arial" w:cs="Arial"/>
          <w:b/>
          <w:bCs/>
        </w:rPr>
        <w:t>.</w:t>
      </w:r>
    </w:p>
    <w:p w:rsidR="00573658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J’autorise l’exploitation et l’utilisation de l’image représentant l’objet ou le bâtiment décrit ci-dessus sous toutes formes et tous supports connus et inconnus à ce jour sans aucune limitation pour une durée illimitée, intégralement ou par extrait. </w:t>
      </w:r>
    </w:p>
    <w:p w:rsidR="00573658" w:rsidRDefault="00573658" w:rsidP="00012BA7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Aucune utilisation comme</w:t>
      </w:r>
      <w:r w:rsidR="00012BA7">
        <w:rPr>
          <w:rFonts w:ascii="Arial" w:hAnsi="Arial" w:cs="Arial"/>
          <w:b/>
          <w:bCs/>
        </w:rPr>
        <w:t>rciale ne sera faite du cliché.</w:t>
      </w:r>
    </w:p>
    <w:p w:rsidR="00573658" w:rsidRDefault="00573658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F0264D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 : ……………</w:t>
      </w:r>
      <w:r w:rsidR="00060470">
        <w:rPr>
          <w:rFonts w:ascii="Arial" w:hAnsi="Arial" w:cs="Arial"/>
          <w:b/>
          <w:bCs/>
        </w:rPr>
        <w:t>……………………………. le : …… / …… / 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Signature :</w:t>
      </w: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012BA7" w:rsidRDefault="00012BA7" w:rsidP="00012BA7">
      <w:pPr>
        <w:autoSpaceDE w:val="0"/>
        <w:spacing w:line="276" w:lineRule="auto"/>
        <w:rPr>
          <w:rFonts w:ascii="Arial" w:hAnsi="Arial" w:cs="Arial"/>
          <w:b/>
          <w:bCs/>
        </w:rPr>
      </w:pPr>
    </w:p>
    <w:p w:rsidR="00F0264D" w:rsidRDefault="00F0264D">
      <w:pPr>
        <w:rPr>
          <w:rFonts w:ascii="Arial" w:hAnsi="Arial" w:cs="Arial"/>
          <w:b/>
          <w:bCs/>
        </w:rPr>
      </w:pPr>
    </w:p>
    <w:sectPr w:rsidR="00F0264D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F3" w:rsidRDefault="006762F3" w:rsidP="00573658">
      <w:r>
        <w:separator/>
      </w:r>
    </w:p>
  </w:endnote>
  <w:endnote w:type="continuationSeparator" w:id="0">
    <w:p w:rsidR="006762F3" w:rsidRDefault="006762F3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F3" w:rsidRPr="00573658" w:rsidRDefault="006762F3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F3" w:rsidRDefault="006762F3" w:rsidP="00573658">
      <w:r>
        <w:separator/>
      </w:r>
    </w:p>
  </w:footnote>
  <w:footnote w:type="continuationSeparator" w:id="0">
    <w:p w:rsidR="006762F3" w:rsidRDefault="006762F3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4BE2"/>
    <w:multiLevelType w:val="hybridMultilevel"/>
    <w:tmpl w:val="15907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60470"/>
    <w:rsid w:val="00075383"/>
    <w:rsid w:val="000969C4"/>
    <w:rsid w:val="000C63AA"/>
    <w:rsid w:val="001874F2"/>
    <w:rsid w:val="001A79A3"/>
    <w:rsid w:val="001F26DB"/>
    <w:rsid w:val="002316BB"/>
    <w:rsid w:val="002835F9"/>
    <w:rsid w:val="00285865"/>
    <w:rsid w:val="00343967"/>
    <w:rsid w:val="00346419"/>
    <w:rsid w:val="0042622A"/>
    <w:rsid w:val="004447E6"/>
    <w:rsid w:val="004458F5"/>
    <w:rsid w:val="004B54AD"/>
    <w:rsid w:val="005034F5"/>
    <w:rsid w:val="00566F06"/>
    <w:rsid w:val="00573658"/>
    <w:rsid w:val="005959B6"/>
    <w:rsid w:val="005F5D14"/>
    <w:rsid w:val="006762F3"/>
    <w:rsid w:val="006E7353"/>
    <w:rsid w:val="007A4439"/>
    <w:rsid w:val="007F0BE9"/>
    <w:rsid w:val="009339F3"/>
    <w:rsid w:val="0096446E"/>
    <w:rsid w:val="009C35B0"/>
    <w:rsid w:val="00AD0AFE"/>
    <w:rsid w:val="00B24297"/>
    <w:rsid w:val="00B365E0"/>
    <w:rsid w:val="00BA271C"/>
    <w:rsid w:val="00C47215"/>
    <w:rsid w:val="00CB43DA"/>
    <w:rsid w:val="00CE7F99"/>
    <w:rsid w:val="00D05051"/>
    <w:rsid w:val="00D50E16"/>
    <w:rsid w:val="00E5016D"/>
    <w:rsid w:val="00E8399C"/>
    <w:rsid w:val="00E9056F"/>
    <w:rsid w:val="00F0264D"/>
    <w:rsid w:val="00F5419A"/>
    <w:rsid w:val="00F6492B"/>
    <w:rsid w:val="00F90AE6"/>
    <w:rsid w:val="00FD43C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4</cp:revision>
  <cp:lastPrinted>2017-02-02T16:12:00Z</cp:lastPrinted>
  <dcterms:created xsi:type="dcterms:W3CDTF">2017-02-02T16:15:00Z</dcterms:created>
  <dcterms:modified xsi:type="dcterms:W3CDTF">2018-01-11T12:38:00Z</dcterms:modified>
</cp:coreProperties>
</file>