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8D" w:rsidRDefault="0009368D" w:rsidP="0009368D">
      <w:pPr>
        <w:pStyle w:val="Titre1"/>
      </w:pPr>
      <w:bookmarkStart w:id="0" w:name="_Toc440386199"/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-1.55pt;margin-top:-4.95pt;width:524.4pt;height:26.7pt;z-index:251681792;mso-wrap-distance-left:2.88pt;mso-wrap-distance-top:2.88pt;mso-wrap-distance-right:2.88pt;mso-wrap-distance-bottom:2.88pt" fillcolor="#ccc" strokecolor="black [0]" strokeweight=".25pt" insetpen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6pt;mso-rotate-with-shape:t" inset="2.8pt,2.8pt,2.8pt,2.8pt">
              <w:txbxContent>
                <w:p w:rsidR="0009368D" w:rsidRPr="005959B6" w:rsidRDefault="0009368D" w:rsidP="0009368D">
                  <w:pPr>
                    <w:widowControl w:val="0"/>
                    <w:jc w:val="center"/>
                    <w:rPr>
                      <w:rFonts w:ascii="Calibri" w:hAnsi="Calibri"/>
                      <w:smallCaps/>
                      <w:sz w:val="40"/>
                    </w:rPr>
                  </w:pPr>
                  <w:r>
                    <w:rPr>
                      <w:rFonts w:ascii="Calibri" w:hAnsi="Calibri"/>
                      <w:b/>
                      <w:bCs/>
                      <w:smallCaps/>
                      <w:sz w:val="40"/>
                      <w:szCs w:val="26"/>
                    </w:rPr>
                    <w:t xml:space="preserve">Fiche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smallCaps/>
                      <w:sz w:val="40"/>
                      <w:szCs w:val="26"/>
                    </w:rPr>
                    <w:t>M</w:t>
                  </w:r>
                  <w:r w:rsidRPr="0009368D">
                    <w:rPr>
                      <w:rFonts w:ascii="Calibri" w:hAnsi="Calibri"/>
                      <w:b/>
                      <w:bCs/>
                      <w:smallCaps/>
                      <w:sz w:val="32"/>
                      <w:szCs w:val="32"/>
                    </w:rPr>
                    <w:t>É</w:t>
                  </w:r>
                  <w:r>
                    <w:rPr>
                      <w:rFonts w:ascii="Calibri" w:hAnsi="Calibri"/>
                      <w:b/>
                      <w:bCs/>
                      <w:smallCaps/>
                      <w:sz w:val="40"/>
                      <w:szCs w:val="26"/>
                    </w:rPr>
                    <w:t>tier</w:t>
                  </w:r>
                  <w:proofErr w:type="spellEnd"/>
                </w:p>
              </w:txbxContent>
            </v:textbox>
          </v:shape>
        </w:pict>
      </w:r>
    </w:p>
    <w:p w:rsidR="0009368D" w:rsidRDefault="0009368D" w:rsidP="0009368D">
      <w:pPr>
        <w:pStyle w:val="Titre1"/>
      </w:pPr>
    </w:p>
    <w:p w:rsidR="0009368D" w:rsidRDefault="0009368D" w:rsidP="0009368D">
      <w:pPr>
        <w:pStyle w:val="Titre1"/>
      </w:pPr>
      <w:r>
        <w:rPr>
          <w:noProof/>
          <w:lang w:eastAsia="fr-FR"/>
        </w:rPr>
        <w:pict>
          <v:shape id="_x0000_s1057" type="#_x0000_t202" style="position:absolute;left:0;text-align:left;margin-left:-1.55pt;margin-top:3.8pt;width:375.25pt;height:19.15pt;z-index:251682816;mso-wrap-distance-left:2.88pt;mso-wrap-distance-top:2.88pt;mso-wrap-distance-right:2.88pt;mso-wrap-distance-bottom:2.88pt" stroked="f" strokecolor="black [0]" strokeweight="0" insetpen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6pt;mso-rotate-with-shape:t" inset="2.8pt,2.8pt,2.8pt,2.8pt">
              <w:txbxContent>
                <w:p w:rsidR="0009368D" w:rsidRPr="007F0BE9" w:rsidRDefault="0009368D" w:rsidP="0009368D">
                  <w:pPr>
                    <w:widowControl w:val="0"/>
                    <w:rPr>
                      <w:i/>
                    </w:rPr>
                  </w:pPr>
                  <w:r w:rsidRPr="007F0BE9">
                    <w:rPr>
                      <w:i/>
                      <w:sz w:val="23"/>
                      <w:szCs w:val="23"/>
                    </w:rPr>
                    <w:t>D</w:t>
                  </w:r>
                  <w:r>
                    <w:rPr>
                      <w:i/>
                      <w:sz w:val="23"/>
                      <w:szCs w:val="23"/>
                    </w:rPr>
                    <w:t>ocument d’aide pour l’élève</w:t>
                  </w:r>
                </w:p>
              </w:txbxContent>
            </v:textbox>
          </v:shape>
        </w:pict>
      </w:r>
    </w:p>
    <w:p w:rsidR="0009368D" w:rsidRPr="0009368D" w:rsidRDefault="0009368D" w:rsidP="0009368D">
      <w:pPr>
        <w:pStyle w:val="Titre1"/>
      </w:pPr>
    </w:p>
    <w:bookmarkEnd w:id="0"/>
    <w:p w:rsidR="0009368D" w:rsidRPr="0009368D" w:rsidRDefault="0009368D" w:rsidP="0009368D">
      <w:pPr>
        <w:pStyle w:val="Paragraphedeliste"/>
        <w:numPr>
          <w:ilvl w:val="0"/>
          <w:numId w:val="8"/>
        </w:numPr>
        <w:rPr>
          <w:rFonts w:asciiTheme="minorHAnsi" w:eastAsia="MS Mincho" w:hAnsi="MS Mincho"/>
          <w:sz w:val="24"/>
          <w:szCs w:val="24"/>
        </w:rPr>
      </w:pPr>
      <w:r w:rsidRPr="0009368D">
        <w:rPr>
          <w:rFonts w:asciiTheme="minorHAnsi" w:eastAsia="MS Mincho" w:hAnsi="MS Mincho"/>
          <w:b/>
          <w:sz w:val="24"/>
          <w:szCs w:val="24"/>
        </w:rPr>
        <w:t>Nom du m</w:t>
      </w:r>
      <w:r w:rsidRPr="0009368D">
        <w:rPr>
          <w:rFonts w:asciiTheme="minorHAnsi" w:eastAsia="MS Mincho" w:hAnsi="MS Mincho"/>
          <w:b/>
          <w:sz w:val="24"/>
          <w:szCs w:val="24"/>
        </w:rPr>
        <w:t>é</w:t>
      </w:r>
      <w:r w:rsidRPr="0009368D">
        <w:rPr>
          <w:rFonts w:asciiTheme="minorHAnsi" w:eastAsia="MS Mincho" w:hAnsi="MS Mincho"/>
          <w:b/>
          <w:sz w:val="24"/>
          <w:szCs w:val="24"/>
        </w:rPr>
        <w:t>tier</w:t>
      </w:r>
      <w:r w:rsidRPr="0009368D">
        <w:rPr>
          <w:rFonts w:asciiTheme="minorHAnsi" w:eastAsia="MS Mincho" w:hAnsi="MS Mincho"/>
          <w:sz w:val="24"/>
          <w:szCs w:val="24"/>
        </w:rPr>
        <w:t> </w:t>
      </w:r>
      <w:r w:rsidRPr="0009368D">
        <w:rPr>
          <w:rFonts w:asciiTheme="minorHAnsi" w:eastAsia="MS Mincho" w:hAnsi="MS Mincho"/>
          <w:sz w:val="24"/>
          <w:szCs w:val="24"/>
        </w:rPr>
        <w:t>?</w:t>
      </w:r>
    </w:p>
    <w:p w:rsidR="0009368D" w:rsidRPr="0009368D" w:rsidRDefault="0009368D" w:rsidP="0009368D">
      <w:pPr>
        <w:pStyle w:val="Paragraphedeliste"/>
        <w:numPr>
          <w:ilvl w:val="0"/>
          <w:numId w:val="8"/>
        </w:numPr>
        <w:rPr>
          <w:rFonts w:asciiTheme="minorHAnsi" w:hAnsiTheme="minorHAnsi"/>
          <w:b/>
          <w:sz w:val="24"/>
          <w:szCs w:val="24"/>
          <w:u w:val="single"/>
        </w:rPr>
      </w:pPr>
      <w:r w:rsidRPr="0009368D">
        <w:rPr>
          <w:rFonts w:asciiTheme="minorHAnsi" w:hAnsiTheme="minorHAnsi"/>
          <w:b/>
          <w:sz w:val="24"/>
          <w:szCs w:val="24"/>
          <w:u w:val="single"/>
        </w:rPr>
        <w:t>Activités</w:t>
      </w:r>
    </w:p>
    <w:p w:rsidR="0009368D" w:rsidRPr="0009368D" w:rsidRDefault="0009368D" w:rsidP="0009368D">
      <w:pPr>
        <w:spacing w:line="276" w:lineRule="auto"/>
        <w:ind w:firstLine="708"/>
        <w:rPr>
          <w:rFonts w:asciiTheme="minorHAnsi" w:eastAsia="MS Mincho" w:hAnsiTheme="minorHAnsi"/>
          <w:sz w:val="24"/>
          <w:szCs w:val="24"/>
        </w:rPr>
      </w:pPr>
      <w:r w:rsidRPr="0009368D">
        <w:rPr>
          <w:rFonts w:asciiTheme="minorHAnsi" w:eastAsia="MS Mincho" w:hAnsi="MS Mincho"/>
          <w:sz w:val="24"/>
          <w:szCs w:val="24"/>
        </w:rPr>
        <w:t>✓</w:t>
      </w:r>
      <w:r w:rsidRPr="0009368D">
        <w:rPr>
          <w:rFonts w:asciiTheme="minorHAnsi" w:hAnsiTheme="minorHAnsi"/>
          <w:sz w:val="24"/>
          <w:szCs w:val="24"/>
        </w:rPr>
        <w:t>Quelles sont vos activités ? Y a-t-il d’autres activités annexes ?</w:t>
      </w:r>
    </w:p>
    <w:p w:rsidR="0009368D" w:rsidRPr="0009368D" w:rsidRDefault="0009368D" w:rsidP="0009368D">
      <w:pPr>
        <w:spacing w:line="276" w:lineRule="auto"/>
        <w:ind w:firstLine="708"/>
        <w:rPr>
          <w:rFonts w:asciiTheme="minorHAnsi" w:eastAsia="MS Mincho" w:hAnsiTheme="minorHAnsi"/>
          <w:sz w:val="24"/>
          <w:szCs w:val="24"/>
        </w:rPr>
      </w:pPr>
      <w:r w:rsidRPr="0009368D">
        <w:rPr>
          <w:rFonts w:asciiTheme="minorHAnsi" w:eastAsia="MS Mincho" w:hAnsi="MS Mincho"/>
          <w:sz w:val="24"/>
          <w:szCs w:val="24"/>
        </w:rPr>
        <w:t>✓</w:t>
      </w:r>
      <w:r w:rsidRPr="0009368D">
        <w:rPr>
          <w:rFonts w:asciiTheme="minorHAnsi" w:hAnsiTheme="minorHAnsi"/>
          <w:sz w:val="24"/>
          <w:szCs w:val="24"/>
        </w:rPr>
        <w:t>Quels outils ou machines utilisez-vous ?</w:t>
      </w:r>
    </w:p>
    <w:p w:rsidR="0009368D" w:rsidRPr="0009368D" w:rsidRDefault="0009368D" w:rsidP="0009368D">
      <w:pPr>
        <w:spacing w:line="276" w:lineRule="auto"/>
        <w:ind w:firstLine="708"/>
        <w:rPr>
          <w:rFonts w:asciiTheme="minorHAnsi" w:eastAsia="MS Mincho" w:hAnsiTheme="minorHAnsi"/>
          <w:sz w:val="24"/>
          <w:szCs w:val="24"/>
        </w:rPr>
      </w:pPr>
      <w:r w:rsidRPr="0009368D">
        <w:rPr>
          <w:rFonts w:asciiTheme="minorHAnsi" w:eastAsia="MS Mincho" w:hAnsi="MS Mincho"/>
          <w:sz w:val="24"/>
          <w:szCs w:val="24"/>
        </w:rPr>
        <w:t>✓</w:t>
      </w:r>
      <w:r w:rsidRPr="0009368D">
        <w:rPr>
          <w:rFonts w:asciiTheme="minorHAnsi" w:hAnsiTheme="minorHAnsi"/>
          <w:sz w:val="24"/>
          <w:szCs w:val="24"/>
        </w:rPr>
        <w:t>Quelles matières premières utilisez-vous ?</w:t>
      </w:r>
    </w:p>
    <w:p w:rsidR="0009368D" w:rsidRPr="0009368D" w:rsidRDefault="0009368D" w:rsidP="0009368D">
      <w:pPr>
        <w:spacing w:line="276" w:lineRule="auto"/>
        <w:ind w:firstLine="708"/>
        <w:rPr>
          <w:rFonts w:asciiTheme="minorHAnsi" w:hAnsiTheme="minorHAnsi"/>
          <w:sz w:val="24"/>
          <w:szCs w:val="24"/>
        </w:rPr>
      </w:pPr>
      <w:r w:rsidRPr="0009368D">
        <w:rPr>
          <w:rFonts w:asciiTheme="minorHAnsi" w:eastAsia="MS Mincho" w:hAnsi="MS Mincho"/>
          <w:sz w:val="24"/>
          <w:szCs w:val="24"/>
        </w:rPr>
        <w:t>✓</w:t>
      </w:r>
      <w:r w:rsidRPr="0009368D">
        <w:rPr>
          <w:rFonts w:asciiTheme="minorHAnsi" w:hAnsiTheme="minorHAnsi"/>
          <w:sz w:val="24"/>
          <w:szCs w:val="24"/>
        </w:rPr>
        <w:t>Quelle est la part d’initiative dans votre métier ?</w:t>
      </w:r>
    </w:p>
    <w:p w:rsidR="0009368D" w:rsidRPr="0009368D" w:rsidRDefault="0009368D" w:rsidP="0009368D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09368D" w:rsidRPr="0009368D" w:rsidRDefault="0009368D" w:rsidP="0009368D">
      <w:pPr>
        <w:pStyle w:val="Paragraphedeliste"/>
        <w:numPr>
          <w:ilvl w:val="0"/>
          <w:numId w:val="8"/>
        </w:numPr>
        <w:rPr>
          <w:rFonts w:asciiTheme="minorHAnsi" w:hAnsiTheme="minorHAnsi"/>
          <w:b/>
          <w:sz w:val="24"/>
          <w:szCs w:val="24"/>
          <w:u w:val="single"/>
        </w:rPr>
      </w:pPr>
      <w:r w:rsidRPr="0009368D">
        <w:rPr>
          <w:rFonts w:asciiTheme="minorHAnsi" w:hAnsiTheme="minorHAnsi"/>
          <w:b/>
          <w:sz w:val="24"/>
          <w:szCs w:val="24"/>
          <w:u w:val="single"/>
        </w:rPr>
        <w:t>Conditions de travail</w:t>
      </w:r>
    </w:p>
    <w:p w:rsidR="0009368D" w:rsidRPr="0009368D" w:rsidRDefault="0009368D" w:rsidP="0009368D">
      <w:pPr>
        <w:spacing w:line="276" w:lineRule="auto"/>
        <w:ind w:firstLine="708"/>
        <w:rPr>
          <w:rFonts w:asciiTheme="minorHAnsi" w:eastAsia="MS Mincho" w:hAnsiTheme="minorHAnsi"/>
          <w:sz w:val="24"/>
          <w:szCs w:val="24"/>
        </w:rPr>
      </w:pPr>
      <w:r w:rsidRPr="0009368D">
        <w:rPr>
          <w:rFonts w:asciiTheme="minorHAnsi" w:eastAsia="MS Mincho" w:hAnsi="MS Mincho"/>
          <w:sz w:val="24"/>
          <w:szCs w:val="24"/>
        </w:rPr>
        <w:t>✓</w:t>
      </w:r>
      <w:r w:rsidRPr="0009368D">
        <w:rPr>
          <w:rFonts w:asciiTheme="minorHAnsi" w:hAnsiTheme="minorHAnsi"/>
          <w:sz w:val="24"/>
          <w:szCs w:val="24"/>
        </w:rPr>
        <w:t>Où travaillez-vous ?</w:t>
      </w:r>
    </w:p>
    <w:p w:rsidR="0009368D" w:rsidRPr="0009368D" w:rsidRDefault="0009368D" w:rsidP="0009368D">
      <w:pPr>
        <w:spacing w:line="276" w:lineRule="auto"/>
        <w:ind w:firstLine="708"/>
        <w:rPr>
          <w:rFonts w:asciiTheme="minorHAnsi" w:eastAsia="MS Mincho" w:hAnsiTheme="minorHAnsi"/>
          <w:sz w:val="24"/>
          <w:szCs w:val="24"/>
        </w:rPr>
      </w:pPr>
      <w:r w:rsidRPr="0009368D">
        <w:rPr>
          <w:rFonts w:asciiTheme="minorHAnsi" w:eastAsia="MS Mincho" w:hAnsi="MS Mincho"/>
          <w:sz w:val="24"/>
          <w:szCs w:val="24"/>
        </w:rPr>
        <w:t>✓</w:t>
      </w:r>
      <w:r w:rsidRPr="0009368D">
        <w:rPr>
          <w:rFonts w:asciiTheme="minorHAnsi" w:hAnsiTheme="minorHAnsi"/>
          <w:sz w:val="24"/>
          <w:szCs w:val="24"/>
        </w:rPr>
        <w:t>Travaillez-vous en intérieur ou extérieur ? Comment cela se passe ?</w:t>
      </w:r>
    </w:p>
    <w:p w:rsidR="0009368D" w:rsidRPr="0009368D" w:rsidRDefault="0009368D" w:rsidP="0009368D">
      <w:pPr>
        <w:spacing w:line="276" w:lineRule="auto"/>
        <w:ind w:firstLine="708"/>
        <w:rPr>
          <w:rFonts w:asciiTheme="minorHAnsi" w:eastAsia="MS Mincho" w:hAnsiTheme="minorHAnsi"/>
          <w:sz w:val="24"/>
          <w:szCs w:val="24"/>
        </w:rPr>
      </w:pPr>
      <w:r w:rsidRPr="0009368D">
        <w:rPr>
          <w:rFonts w:asciiTheme="minorHAnsi" w:eastAsia="MS Mincho" w:hAnsi="MS Mincho"/>
          <w:sz w:val="24"/>
          <w:szCs w:val="24"/>
        </w:rPr>
        <w:t>✓</w:t>
      </w:r>
      <w:r w:rsidRPr="0009368D">
        <w:rPr>
          <w:rFonts w:asciiTheme="minorHAnsi" w:hAnsiTheme="minorHAnsi"/>
          <w:sz w:val="24"/>
          <w:szCs w:val="24"/>
        </w:rPr>
        <w:t>Etes-vous sédentaire ou travaillez-vous sur des sites différents ?</w:t>
      </w:r>
    </w:p>
    <w:p w:rsidR="0009368D" w:rsidRPr="0009368D" w:rsidRDefault="0009368D" w:rsidP="0009368D">
      <w:pPr>
        <w:spacing w:line="276" w:lineRule="auto"/>
        <w:ind w:firstLine="708"/>
        <w:rPr>
          <w:rFonts w:asciiTheme="minorHAnsi" w:eastAsia="MS Mincho" w:hAnsiTheme="minorHAnsi"/>
          <w:sz w:val="24"/>
          <w:szCs w:val="24"/>
        </w:rPr>
      </w:pPr>
      <w:r w:rsidRPr="0009368D">
        <w:rPr>
          <w:rFonts w:asciiTheme="minorHAnsi" w:eastAsia="MS Mincho" w:hAnsi="MS Mincho"/>
          <w:sz w:val="24"/>
          <w:szCs w:val="24"/>
        </w:rPr>
        <w:t>✓</w:t>
      </w:r>
      <w:r w:rsidRPr="0009368D">
        <w:rPr>
          <w:rFonts w:asciiTheme="minorHAnsi" w:hAnsiTheme="minorHAnsi"/>
          <w:sz w:val="24"/>
          <w:szCs w:val="24"/>
        </w:rPr>
        <w:t xml:space="preserve">Quelle est la taille de votre entreprise ? </w:t>
      </w:r>
    </w:p>
    <w:p w:rsidR="0009368D" w:rsidRPr="0009368D" w:rsidRDefault="0009368D" w:rsidP="0009368D">
      <w:pPr>
        <w:spacing w:line="276" w:lineRule="auto"/>
        <w:ind w:firstLine="708"/>
        <w:rPr>
          <w:rFonts w:asciiTheme="minorHAnsi" w:eastAsia="MS Mincho" w:hAnsiTheme="minorHAnsi"/>
          <w:sz w:val="24"/>
          <w:szCs w:val="24"/>
        </w:rPr>
      </w:pPr>
      <w:r w:rsidRPr="0009368D">
        <w:rPr>
          <w:rFonts w:asciiTheme="minorHAnsi" w:eastAsia="MS Mincho" w:hAnsi="MS Mincho"/>
          <w:sz w:val="24"/>
          <w:szCs w:val="24"/>
        </w:rPr>
        <w:t>✓</w:t>
      </w:r>
      <w:r w:rsidRPr="0009368D">
        <w:rPr>
          <w:rFonts w:asciiTheme="minorHAnsi" w:hAnsiTheme="minorHAnsi"/>
          <w:sz w:val="24"/>
          <w:szCs w:val="24"/>
        </w:rPr>
        <w:t xml:space="preserve">Travaillez-vous seul ou en équipe ? </w:t>
      </w:r>
    </w:p>
    <w:p w:rsidR="0009368D" w:rsidRPr="0009368D" w:rsidRDefault="0009368D" w:rsidP="0009368D">
      <w:pPr>
        <w:spacing w:line="276" w:lineRule="auto"/>
        <w:ind w:firstLine="708"/>
        <w:rPr>
          <w:rFonts w:asciiTheme="minorHAnsi" w:eastAsia="MS Mincho" w:hAnsiTheme="minorHAnsi"/>
          <w:sz w:val="24"/>
          <w:szCs w:val="24"/>
        </w:rPr>
      </w:pPr>
      <w:r w:rsidRPr="0009368D">
        <w:rPr>
          <w:rFonts w:asciiTheme="minorHAnsi" w:eastAsia="MS Mincho" w:hAnsi="MS Mincho"/>
          <w:sz w:val="24"/>
          <w:szCs w:val="24"/>
        </w:rPr>
        <w:t>✓</w:t>
      </w:r>
      <w:r w:rsidRPr="0009368D">
        <w:rPr>
          <w:rFonts w:asciiTheme="minorHAnsi" w:hAnsiTheme="minorHAnsi"/>
          <w:sz w:val="24"/>
          <w:szCs w:val="24"/>
        </w:rPr>
        <w:t>Avez-vous un supérieur hiérarchique ?</w:t>
      </w:r>
    </w:p>
    <w:p w:rsidR="0009368D" w:rsidRPr="0009368D" w:rsidRDefault="0009368D" w:rsidP="0009368D">
      <w:pPr>
        <w:spacing w:line="276" w:lineRule="auto"/>
        <w:ind w:firstLine="708"/>
        <w:rPr>
          <w:rFonts w:asciiTheme="minorHAnsi" w:eastAsia="MS Mincho" w:hAnsiTheme="minorHAnsi"/>
          <w:sz w:val="24"/>
          <w:szCs w:val="24"/>
        </w:rPr>
      </w:pPr>
      <w:r w:rsidRPr="0009368D">
        <w:rPr>
          <w:rFonts w:asciiTheme="minorHAnsi" w:eastAsia="MS Mincho" w:hAnsi="MS Mincho"/>
          <w:sz w:val="24"/>
          <w:szCs w:val="24"/>
        </w:rPr>
        <w:t>✓</w:t>
      </w:r>
      <w:r w:rsidRPr="0009368D">
        <w:rPr>
          <w:rFonts w:asciiTheme="minorHAnsi" w:hAnsiTheme="minorHAnsi"/>
          <w:sz w:val="24"/>
          <w:szCs w:val="24"/>
        </w:rPr>
        <w:t>Avez-vous beaucoup de collaborateurs ?</w:t>
      </w:r>
    </w:p>
    <w:p w:rsidR="0009368D" w:rsidRPr="0009368D" w:rsidRDefault="0009368D" w:rsidP="0009368D">
      <w:pPr>
        <w:spacing w:line="276" w:lineRule="auto"/>
        <w:ind w:firstLine="708"/>
        <w:rPr>
          <w:rFonts w:asciiTheme="minorHAnsi" w:eastAsia="MS Mincho" w:hAnsiTheme="minorHAnsi"/>
          <w:sz w:val="24"/>
          <w:szCs w:val="24"/>
        </w:rPr>
      </w:pPr>
      <w:r w:rsidRPr="0009368D">
        <w:rPr>
          <w:rFonts w:asciiTheme="minorHAnsi" w:eastAsia="MS Mincho" w:hAnsi="MS Mincho"/>
          <w:sz w:val="24"/>
          <w:szCs w:val="24"/>
        </w:rPr>
        <w:t>✓</w:t>
      </w:r>
      <w:r w:rsidRPr="0009368D">
        <w:rPr>
          <w:rFonts w:asciiTheme="minorHAnsi" w:hAnsiTheme="minorHAnsi"/>
          <w:sz w:val="24"/>
          <w:szCs w:val="24"/>
        </w:rPr>
        <w:t>Quels sont vos horaires ? Avez-vous des astreintes ? Faites-vous les 3 x 8 ?</w:t>
      </w:r>
    </w:p>
    <w:p w:rsidR="0009368D" w:rsidRPr="0009368D" w:rsidRDefault="0009368D" w:rsidP="0009368D">
      <w:pPr>
        <w:spacing w:line="276" w:lineRule="auto"/>
        <w:ind w:firstLine="708"/>
        <w:rPr>
          <w:rFonts w:asciiTheme="minorHAnsi" w:hAnsiTheme="minorHAnsi"/>
          <w:sz w:val="24"/>
          <w:szCs w:val="24"/>
        </w:rPr>
      </w:pPr>
      <w:r w:rsidRPr="0009368D">
        <w:rPr>
          <w:rFonts w:asciiTheme="minorHAnsi" w:eastAsia="MS Mincho" w:hAnsi="MS Mincho"/>
          <w:sz w:val="24"/>
          <w:szCs w:val="24"/>
        </w:rPr>
        <w:t>✓</w:t>
      </w:r>
      <w:r w:rsidR="00D87EEF">
        <w:rPr>
          <w:rFonts w:asciiTheme="minorHAnsi" w:hAnsiTheme="minorHAnsi"/>
          <w:sz w:val="24"/>
          <w:szCs w:val="24"/>
        </w:rPr>
        <w:t>Avez-</w:t>
      </w:r>
      <w:r w:rsidRPr="0009368D">
        <w:rPr>
          <w:rFonts w:asciiTheme="minorHAnsi" w:hAnsiTheme="minorHAnsi"/>
          <w:sz w:val="24"/>
          <w:szCs w:val="24"/>
        </w:rPr>
        <w:t>vous exercé uniquement ce métier ?</w:t>
      </w:r>
    </w:p>
    <w:p w:rsidR="0009368D" w:rsidRPr="0009368D" w:rsidRDefault="0009368D" w:rsidP="0009368D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09368D" w:rsidRPr="0009368D" w:rsidRDefault="0009368D" w:rsidP="0009368D">
      <w:pPr>
        <w:pStyle w:val="Paragraphedeliste"/>
        <w:numPr>
          <w:ilvl w:val="0"/>
          <w:numId w:val="8"/>
        </w:numPr>
        <w:rPr>
          <w:rFonts w:asciiTheme="minorHAnsi" w:hAnsiTheme="minorHAnsi"/>
          <w:b/>
          <w:sz w:val="24"/>
          <w:szCs w:val="24"/>
          <w:u w:val="single"/>
        </w:rPr>
      </w:pPr>
      <w:r w:rsidRPr="0009368D">
        <w:rPr>
          <w:rFonts w:asciiTheme="minorHAnsi" w:hAnsiTheme="minorHAnsi"/>
          <w:b/>
          <w:sz w:val="24"/>
          <w:szCs w:val="24"/>
          <w:u w:val="single"/>
        </w:rPr>
        <w:t>Qualités</w:t>
      </w:r>
    </w:p>
    <w:p w:rsidR="0009368D" w:rsidRPr="0009368D" w:rsidRDefault="0009368D" w:rsidP="0009368D">
      <w:pPr>
        <w:spacing w:line="276" w:lineRule="auto"/>
        <w:ind w:firstLine="708"/>
        <w:rPr>
          <w:rFonts w:asciiTheme="minorHAnsi" w:eastAsia="MS Mincho" w:hAnsiTheme="minorHAnsi"/>
          <w:sz w:val="24"/>
          <w:szCs w:val="24"/>
        </w:rPr>
      </w:pPr>
      <w:r w:rsidRPr="0009368D">
        <w:rPr>
          <w:rFonts w:asciiTheme="minorHAnsi" w:eastAsia="MS Mincho" w:hAnsi="MS Mincho"/>
          <w:sz w:val="24"/>
          <w:szCs w:val="24"/>
        </w:rPr>
        <w:t>✓</w:t>
      </w:r>
      <w:r w:rsidRPr="0009368D">
        <w:rPr>
          <w:rFonts w:asciiTheme="minorHAnsi" w:hAnsiTheme="minorHAnsi"/>
          <w:sz w:val="24"/>
          <w:szCs w:val="24"/>
        </w:rPr>
        <w:t>Quelles sont les qualités requises pour ce travail ?</w:t>
      </w:r>
    </w:p>
    <w:p w:rsidR="0009368D" w:rsidRPr="0009368D" w:rsidRDefault="0009368D" w:rsidP="0009368D">
      <w:pPr>
        <w:spacing w:line="276" w:lineRule="auto"/>
        <w:ind w:firstLine="708"/>
        <w:rPr>
          <w:rFonts w:asciiTheme="minorHAnsi" w:eastAsia="MS Mincho" w:hAnsiTheme="minorHAnsi"/>
          <w:sz w:val="24"/>
          <w:szCs w:val="24"/>
        </w:rPr>
      </w:pPr>
      <w:r w:rsidRPr="0009368D">
        <w:rPr>
          <w:rFonts w:asciiTheme="minorHAnsi" w:eastAsia="MS Mincho" w:hAnsi="MS Mincho"/>
          <w:sz w:val="24"/>
          <w:szCs w:val="24"/>
        </w:rPr>
        <w:t>✓</w:t>
      </w:r>
      <w:r w:rsidRPr="0009368D">
        <w:rPr>
          <w:rFonts w:asciiTheme="minorHAnsi" w:hAnsiTheme="minorHAnsi"/>
          <w:sz w:val="24"/>
          <w:szCs w:val="24"/>
        </w:rPr>
        <w:t>Des qualités physiques (force, habileté manuelle, résistance, ...) sont-elles nécessaires ?</w:t>
      </w:r>
    </w:p>
    <w:p w:rsidR="0009368D" w:rsidRPr="0009368D" w:rsidRDefault="0009368D" w:rsidP="0009368D">
      <w:pPr>
        <w:spacing w:line="276" w:lineRule="auto"/>
        <w:ind w:firstLine="708"/>
        <w:rPr>
          <w:rFonts w:asciiTheme="minorHAnsi" w:eastAsia="MS Mincho" w:hAnsiTheme="minorHAnsi"/>
          <w:sz w:val="24"/>
          <w:szCs w:val="24"/>
        </w:rPr>
      </w:pPr>
      <w:r w:rsidRPr="0009368D">
        <w:rPr>
          <w:rFonts w:asciiTheme="minorHAnsi" w:eastAsia="MS Mincho" w:hAnsi="MS Mincho"/>
          <w:sz w:val="24"/>
          <w:szCs w:val="24"/>
        </w:rPr>
        <w:t>✓</w:t>
      </w:r>
      <w:r w:rsidRPr="0009368D">
        <w:rPr>
          <w:rFonts w:asciiTheme="minorHAnsi" w:hAnsiTheme="minorHAnsi"/>
          <w:sz w:val="24"/>
          <w:szCs w:val="24"/>
        </w:rPr>
        <w:t>Des facilités en communication sont-elles utiles ?</w:t>
      </w:r>
    </w:p>
    <w:p w:rsidR="0009368D" w:rsidRPr="0009368D" w:rsidRDefault="0009368D" w:rsidP="0009368D">
      <w:pPr>
        <w:spacing w:line="276" w:lineRule="auto"/>
        <w:ind w:firstLine="708"/>
        <w:rPr>
          <w:rFonts w:asciiTheme="minorHAnsi" w:hAnsiTheme="minorHAnsi"/>
          <w:sz w:val="24"/>
          <w:szCs w:val="24"/>
        </w:rPr>
      </w:pPr>
      <w:r w:rsidRPr="0009368D">
        <w:rPr>
          <w:rFonts w:asciiTheme="minorHAnsi" w:eastAsia="MS Mincho" w:hAnsi="MS Mincho"/>
          <w:sz w:val="24"/>
          <w:szCs w:val="24"/>
        </w:rPr>
        <w:t>✓</w:t>
      </w:r>
      <w:r w:rsidRPr="0009368D">
        <w:rPr>
          <w:rFonts w:asciiTheme="minorHAnsi" w:hAnsiTheme="minorHAnsi"/>
          <w:sz w:val="24"/>
          <w:szCs w:val="24"/>
        </w:rPr>
        <w:t>Y a t-il des compétences ou connaissances particulières nécessaires ?</w:t>
      </w:r>
    </w:p>
    <w:p w:rsidR="0009368D" w:rsidRPr="0009368D" w:rsidRDefault="0009368D" w:rsidP="0009368D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09368D" w:rsidRPr="0009368D" w:rsidRDefault="0009368D" w:rsidP="0009368D">
      <w:pPr>
        <w:pStyle w:val="Paragraphedeliste"/>
        <w:numPr>
          <w:ilvl w:val="0"/>
          <w:numId w:val="8"/>
        </w:numPr>
        <w:rPr>
          <w:rFonts w:asciiTheme="minorHAnsi" w:hAnsiTheme="minorHAnsi"/>
          <w:b/>
          <w:sz w:val="24"/>
          <w:szCs w:val="24"/>
          <w:u w:val="single"/>
        </w:rPr>
      </w:pPr>
      <w:r w:rsidRPr="0009368D">
        <w:rPr>
          <w:rFonts w:asciiTheme="minorHAnsi" w:hAnsiTheme="minorHAnsi"/>
          <w:b/>
          <w:sz w:val="24"/>
          <w:szCs w:val="24"/>
          <w:u w:val="single"/>
        </w:rPr>
        <w:t>Débouchés</w:t>
      </w:r>
    </w:p>
    <w:p w:rsidR="0009368D" w:rsidRPr="0009368D" w:rsidRDefault="0009368D" w:rsidP="0009368D">
      <w:pPr>
        <w:spacing w:line="276" w:lineRule="auto"/>
        <w:ind w:firstLine="708"/>
        <w:rPr>
          <w:rFonts w:asciiTheme="minorHAnsi" w:eastAsia="MS Mincho" w:hAnsiTheme="minorHAnsi"/>
          <w:sz w:val="24"/>
          <w:szCs w:val="24"/>
        </w:rPr>
      </w:pPr>
      <w:r w:rsidRPr="0009368D">
        <w:rPr>
          <w:rFonts w:asciiTheme="minorHAnsi" w:eastAsia="MS Mincho" w:hAnsi="MS Mincho"/>
          <w:sz w:val="24"/>
          <w:szCs w:val="24"/>
        </w:rPr>
        <w:t>✓</w:t>
      </w:r>
      <w:r w:rsidRPr="0009368D">
        <w:rPr>
          <w:rFonts w:asciiTheme="minorHAnsi" w:hAnsiTheme="minorHAnsi"/>
          <w:sz w:val="24"/>
          <w:szCs w:val="24"/>
        </w:rPr>
        <w:t>Est-il facile de trouver un emploi dans votre branche ?</w:t>
      </w:r>
    </w:p>
    <w:p w:rsidR="0009368D" w:rsidRPr="0009368D" w:rsidRDefault="0009368D" w:rsidP="0009368D">
      <w:pPr>
        <w:spacing w:line="276" w:lineRule="auto"/>
        <w:ind w:firstLine="708"/>
        <w:rPr>
          <w:rFonts w:asciiTheme="minorHAnsi" w:hAnsiTheme="minorHAnsi"/>
          <w:sz w:val="24"/>
          <w:szCs w:val="24"/>
        </w:rPr>
      </w:pPr>
      <w:r w:rsidRPr="0009368D">
        <w:rPr>
          <w:rFonts w:asciiTheme="minorHAnsi" w:eastAsia="MS Mincho" w:hAnsi="MS Mincho"/>
          <w:sz w:val="24"/>
          <w:szCs w:val="24"/>
        </w:rPr>
        <w:t>✓</w:t>
      </w:r>
      <w:r w:rsidRPr="0009368D">
        <w:rPr>
          <w:rFonts w:asciiTheme="minorHAnsi" w:hAnsiTheme="minorHAnsi"/>
          <w:sz w:val="24"/>
          <w:szCs w:val="24"/>
        </w:rPr>
        <w:t>Le salaire est-il en fonction de la difficulté du travail ?</w:t>
      </w:r>
      <w:r w:rsidR="00D87EEF">
        <w:rPr>
          <w:rFonts w:asciiTheme="minorHAnsi" w:hAnsiTheme="minorHAnsi"/>
          <w:sz w:val="24"/>
          <w:szCs w:val="24"/>
        </w:rPr>
        <w:t xml:space="preserve"> Quel est-il ?</w:t>
      </w:r>
    </w:p>
    <w:p w:rsidR="0009368D" w:rsidRPr="0009368D" w:rsidRDefault="0009368D" w:rsidP="0009368D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09368D" w:rsidRPr="0009368D" w:rsidRDefault="0009368D" w:rsidP="0009368D">
      <w:pPr>
        <w:pStyle w:val="Paragraphedeliste"/>
        <w:numPr>
          <w:ilvl w:val="0"/>
          <w:numId w:val="8"/>
        </w:numPr>
        <w:rPr>
          <w:rFonts w:asciiTheme="minorHAnsi" w:hAnsiTheme="minorHAnsi"/>
          <w:b/>
          <w:sz w:val="24"/>
          <w:szCs w:val="24"/>
          <w:u w:val="single"/>
        </w:rPr>
      </w:pPr>
      <w:r w:rsidRPr="0009368D">
        <w:rPr>
          <w:rFonts w:asciiTheme="minorHAnsi" w:hAnsiTheme="minorHAnsi"/>
          <w:b/>
          <w:sz w:val="24"/>
          <w:szCs w:val="24"/>
          <w:u w:val="single"/>
        </w:rPr>
        <w:t>Carrière</w:t>
      </w:r>
    </w:p>
    <w:p w:rsidR="0009368D" w:rsidRPr="0009368D" w:rsidRDefault="0009368D" w:rsidP="0009368D">
      <w:pPr>
        <w:spacing w:line="276" w:lineRule="auto"/>
        <w:ind w:firstLine="708"/>
        <w:rPr>
          <w:rFonts w:asciiTheme="minorHAnsi" w:eastAsia="MS Mincho" w:hAnsiTheme="minorHAnsi"/>
          <w:sz w:val="24"/>
          <w:szCs w:val="24"/>
        </w:rPr>
      </w:pPr>
      <w:r w:rsidRPr="0009368D">
        <w:rPr>
          <w:rFonts w:asciiTheme="minorHAnsi" w:eastAsia="MS Mincho" w:hAnsi="MS Mincho"/>
          <w:sz w:val="24"/>
          <w:szCs w:val="24"/>
        </w:rPr>
        <w:t>✓</w:t>
      </w:r>
      <w:r w:rsidRPr="0009368D">
        <w:rPr>
          <w:rFonts w:asciiTheme="minorHAnsi" w:hAnsiTheme="minorHAnsi"/>
          <w:sz w:val="24"/>
          <w:szCs w:val="24"/>
        </w:rPr>
        <w:t>Quelles sont vos perspectives de promotion ?</w:t>
      </w:r>
    </w:p>
    <w:p w:rsidR="0009368D" w:rsidRPr="0009368D" w:rsidRDefault="0009368D" w:rsidP="0009368D">
      <w:pPr>
        <w:spacing w:line="276" w:lineRule="auto"/>
        <w:ind w:firstLine="708"/>
        <w:rPr>
          <w:rFonts w:asciiTheme="minorHAnsi" w:hAnsiTheme="minorHAnsi"/>
          <w:sz w:val="24"/>
          <w:szCs w:val="24"/>
        </w:rPr>
      </w:pPr>
      <w:r w:rsidRPr="0009368D">
        <w:rPr>
          <w:rFonts w:asciiTheme="minorHAnsi" w:eastAsia="MS Mincho" w:hAnsi="MS Mincho"/>
          <w:sz w:val="24"/>
          <w:szCs w:val="24"/>
        </w:rPr>
        <w:t>✓</w:t>
      </w:r>
      <w:r w:rsidRPr="0009368D">
        <w:rPr>
          <w:rFonts w:asciiTheme="minorHAnsi" w:hAnsiTheme="minorHAnsi"/>
          <w:sz w:val="24"/>
          <w:szCs w:val="24"/>
        </w:rPr>
        <w:t>Il y a t-il des possibilités de formation continue ?</w:t>
      </w:r>
    </w:p>
    <w:p w:rsidR="0009368D" w:rsidRPr="0009368D" w:rsidRDefault="0009368D" w:rsidP="0009368D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09368D" w:rsidRPr="0009368D" w:rsidRDefault="0009368D" w:rsidP="0009368D">
      <w:pPr>
        <w:pStyle w:val="Paragraphedeliste"/>
        <w:numPr>
          <w:ilvl w:val="0"/>
          <w:numId w:val="8"/>
        </w:numPr>
        <w:rPr>
          <w:rFonts w:asciiTheme="minorHAnsi" w:hAnsiTheme="minorHAnsi"/>
          <w:b/>
          <w:sz w:val="24"/>
          <w:szCs w:val="24"/>
          <w:u w:val="single"/>
        </w:rPr>
      </w:pPr>
      <w:r w:rsidRPr="0009368D">
        <w:rPr>
          <w:rFonts w:asciiTheme="minorHAnsi" w:hAnsiTheme="minorHAnsi"/>
          <w:b/>
          <w:sz w:val="24"/>
          <w:szCs w:val="24"/>
          <w:u w:val="single"/>
        </w:rPr>
        <w:t>Formations</w:t>
      </w:r>
    </w:p>
    <w:p w:rsidR="0009368D" w:rsidRPr="0009368D" w:rsidRDefault="0009368D" w:rsidP="0009368D">
      <w:pPr>
        <w:spacing w:line="276" w:lineRule="auto"/>
        <w:ind w:firstLine="708"/>
        <w:rPr>
          <w:rFonts w:asciiTheme="minorHAnsi" w:hAnsiTheme="minorHAnsi"/>
          <w:sz w:val="24"/>
          <w:szCs w:val="24"/>
        </w:rPr>
      </w:pPr>
      <w:r w:rsidRPr="0009368D">
        <w:rPr>
          <w:rFonts w:asciiTheme="minorHAnsi" w:eastAsia="MS Mincho" w:hAnsi="MS Mincho"/>
          <w:sz w:val="24"/>
          <w:szCs w:val="24"/>
        </w:rPr>
        <w:t>✓</w:t>
      </w:r>
      <w:r w:rsidRPr="0009368D">
        <w:rPr>
          <w:rFonts w:asciiTheme="minorHAnsi" w:hAnsiTheme="minorHAnsi"/>
          <w:sz w:val="24"/>
          <w:szCs w:val="24"/>
        </w:rPr>
        <w:t>Quels sont les diplômes qui préparent ce métier ?</w:t>
      </w:r>
    </w:p>
    <w:p w:rsidR="0009368D" w:rsidRPr="0009368D" w:rsidRDefault="0009368D" w:rsidP="0009368D">
      <w:pPr>
        <w:spacing w:line="276" w:lineRule="auto"/>
        <w:ind w:firstLine="708"/>
        <w:rPr>
          <w:rFonts w:asciiTheme="minorHAnsi" w:hAnsiTheme="minorHAnsi"/>
          <w:sz w:val="24"/>
          <w:szCs w:val="24"/>
        </w:rPr>
      </w:pPr>
      <w:r w:rsidRPr="0009368D">
        <w:rPr>
          <w:rFonts w:asciiTheme="minorHAnsi" w:eastAsia="MS Mincho" w:hAnsi="MS Mincho"/>
          <w:sz w:val="24"/>
          <w:szCs w:val="24"/>
        </w:rPr>
        <w:t>✓</w:t>
      </w:r>
      <w:r w:rsidRPr="0009368D">
        <w:rPr>
          <w:rFonts w:asciiTheme="minorHAnsi" w:hAnsiTheme="minorHAnsi"/>
          <w:sz w:val="24"/>
          <w:szCs w:val="24"/>
        </w:rPr>
        <w:t>Quel à été votre cursus scolaire ?</w:t>
      </w:r>
    </w:p>
    <w:p w:rsidR="0009368D" w:rsidRPr="0009368D" w:rsidRDefault="0009368D" w:rsidP="0009368D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09368D" w:rsidRPr="0009368D" w:rsidRDefault="0009368D" w:rsidP="0009368D">
      <w:pPr>
        <w:spacing w:line="276" w:lineRule="auto"/>
        <w:ind w:left="3540" w:firstLine="708"/>
        <w:rPr>
          <w:rFonts w:asciiTheme="minorHAnsi" w:hAnsiTheme="minorHAnsi"/>
          <w:sz w:val="24"/>
          <w:szCs w:val="24"/>
        </w:rPr>
      </w:pPr>
      <w:r w:rsidRPr="0009368D">
        <w:rPr>
          <w:rFonts w:asciiTheme="minorHAnsi" w:hAnsiTheme="minorHAnsi"/>
          <w:sz w:val="24"/>
          <w:szCs w:val="24"/>
        </w:rPr>
        <w:t>Un grand merci pour votre participation…</w:t>
      </w:r>
    </w:p>
    <w:p w:rsidR="0009368D" w:rsidRPr="00D87EEF" w:rsidRDefault="0009368D" w:rsidP="0009368D">
      <w:pPr>
        <w:spacing w:line="276" w:lineRule="auto"/>
        <w:rPr>
          <w:rFonts w:asciiTheme="minorHAnsi" w:hAnsiTheme="minorHAnsi"/>
          <w:sz w:val="12"/>
          <w:szCs w:val="12"/>
        </w:rPr>
      </w:pPr>
    </w:p>
    <w:p w:rsidR="0009368D" w:rsidRPr="0009368D" w:rsidRDefault="0009368D" w:rsidP="0009368D">
      <w:pPr>
        <w:spacing w:line="276" w:lineRule="auto"/>
        <w:rPr>
          <w:rFonts w:asciiTheme="minorHAnsi" w:hAnsiTheme="minorHAnsi"/>
          <w:i/>
          <w:sz w:val="24"/>
          <w:szCs w:val="24"/>
        </w:rPr>
      </w:pPr>
      <w:r w:rsidRPr="0009368D">
        <w:rPr>
          <w:rFonts w:asciiTheme="minorHAnsi" w:hAnsiTheme="minorHAnsi"/>
          <w:i/>
          <w:sz w:val="24"/>
          <w:szCs w:val="24"/>
        </w:rPr>
        <w:t>Demander une autor</w:t>
      </w:r>
      <w:r>
        <w:rPr>
          <w:rFonts w:asciiTheme="minorHAnsi" w:hAnsiTheme="minorHAnsi"/>
          <w:i/>
          <w:sz w:val="24"/>
          <w:szCs w:val="24"/>
        </w:rPr>
        <w:t xml:space="preserve">isation pour prendre une photo </w:t>
      </w:r>
      <w:r w:rsidRPr="0009368D">
        <w:rPr>
          <w:rFonts w:asciiTheme="minorHAnsi" w:hAnsiTheme="minorHAnsi"/>
          <w:i/>
          <w:sz w:val="24"/>
          <w:szCs w:val="24"/>
        </w:rPr>
        <w:t xml:space="preserve">(Faire </w:t>
      </w:r>
      <w:r>
        <w:rPr>
          <w:rFonts w:asciiTheme="minorHAnsi" w:hAnsiTheme="minorHAnsi"/>
          <w:i/>
          <w:sz w:val="24"/>
          <w:szCs w:val="24"/>
        </w:rPr>
        <w:t>remplir une feuille de libre utilisation de l’image</w:t>
      </w:r>
      <w:r w:rsidRPr="0009368D">
        <w:rPr>
          <w:rFonts w:asciiTheme="minorHAnsi" w:hAnsiTheme="minorHAnsi"/>
          <w:i/>
          <w:sz w:val="24"/>
          <w:szCs w:val="24"/>
        </w:rPr>
        <w:t>)</w:t>
      </w:r>
    </w:p>
    <w:p w:rsidR="0009368D" w:rsidRPr="0009368D" w:rsidRDefault="0009368D">
      <w:pPr>
        <w:rPr>
          <w:rFonts w:asciiTheme="minorHAnsi" w:hAnsiTheme="minorHAnsi"/>
          <w:sz w:val="24"/>
          <w:szCs w:val="24"/>
        </w:rPr>
      </w:pPr>
    </w:p>
    <w:sectPr w:rsidR="0009368D" w:rsidRPr="0009368D" w:rsidSect="00573658">
      <w:footerReference w:type="default" r:id="rId7"/>
      <w:pgSz w:w="11906" w:h="16838"/>
      <w:pgMar w:top="444" w:right="566" w:bottom="568" w:left="851" w:header="426" w:footer="4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2CC" w:rsidRDefault="00BC62CC" w:rsidP="00573658">
      <w:r>
        <w:separator/>
      </w:r>
    </w:p>
  </w:endnote>
  <w:endnote w:type="continuationSeparator" w:id="0">
    <w:p w:rsidR="00BC62CC" w:rsidRDefault="00BC62CC" w:rsidP="00573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2CC" w:rsidRPr="00573658" w:rsidRDefault="00BC62CC" w:rsidP="00573658">
    <w:pPr>
      <w:pStyle w:val="Pieddepage"/>
      <w:jc w:val="center"/>
      <w:rPr>
        <w:i/>
      </w:rPr>
    </w:pPr>
    <w:r>
      <w:rPr>
        <w:i/>
      </w:rPr>
      <w:t>Collège  Jean Macé – 133 rue des Loges BP21 – 86380 CHÂTELLERAULT – Tél : 05 49 21 12 48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2CC" w:rsidRDefault="00BC62CC" w:rsidP="00573658">
      <w:r>
        <w:separator/>
      </w:r>
    </w:p>
  </w:footnote>
  <w:footnote w:type="continuationSeparator" w:id="0">
    <w:p w:rsidR="00BC62CC" w:rsidRDefault="00BC62CC" w:rsidP="00573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120339A8"/>
    <w:multiLevelType w:val="hybridMultilevel"/>
    <w:tmpl w:val="5C80FAF6"/>
    <w:lvl w:ilvl="0" w:tplc="BE3ECCB2">
      <w:numFmt w:val="bullet"/>
      <w:lvlText w:val="-"/>
      <w:lvlJc w:val="left"/>
      <w:pPr>
        <w:ind w:left="531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>
    <w:nsid w:val="1FF24B4C"/>
    <w:multiLevelType w:val="hybridMultilevel"/>
    <w:tmpl w:val="ABCE8B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F44B0"/>
    <w:multiLevelType w:val="hybridMultilevel"/>
    <w:tmpl w:val="A67666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E1A27"/>
    <w:multiLevelType w:val="hybridMultilevel"/>
    <w:tmpl w:val="0270DF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937DF"/>
    <w:multiLevelType w:val="hybridMultilevel"/>
    <w:tmpl w:val="79CC1058"/>
    <w:lvl w:ilvl="0" w:tplc="A894B2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71A2D"/>
    <w:multiLevelType w:val="hybridMultilevel"/>
    <w:tmpl w:val="DCBA72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21608"/>
    <w:multiLevelType w:val="hybridMultilevel"/>
    <w:tmpl w:val="C060BE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4007E"/>
    <w:multiLevelType w:val="hybridMultilevel"/>
    <w:tmpl w:val="27763306"/>
    <w:lvl w:ilvl="0" w:tplc="E4C2A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0E6CAA"/>
    <w:multiLevelType w:val="hybridMultilevel"/>
    <w:tmpl w:val="0CD8F9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FF012E"/>
    <w:multiLevelType w:val="hybridMultilevel"/>
    <w:tmpl w:val="4D587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84BE2"/>
    <w:multiLevelType w:val="hybridMultilevel"/>
    <w:tmpl w:val="84949A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8670C"/>
    <w:multiLevelType w:val="hybridMultilevel"/>
    <w:tmpl w:val="00F4C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13"/>
  </w:num>
  <w:num w:numId="7">
    <w:abstractNumId w:val="11"/>
  </w:num>
  <w:num w:numId="8">
    <w:abstractNumId w:val="8"/>
  </w:num>
  <w:num w:numId="9">
    <w:abstractNumId w:val="14"/>
  </w:num>
  <w:num w:numId="10">
    <w:abstractNumId w:val="4"/>
  </w:num>
  <w:num w:numId="11">
    <w:abstractNumId w:val="10"/>
  </w:num>
  <w:num w:numId="12">
    <w:abstractNumId w:val="9"/>
  </w:num>
  <w:num w:numId="13">
    <w:abstractNumId w:val="12"/>
  </w:num>
  <w:num w:numId="14">
    <w:abstractNumId w:val="6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658"/>
    <w:rsid w:val="00012BA7"/>
    <w:rsid w:val="0009368D"/>
    <w:rsid w:val="000969C4"/>
    <w:rsid w:val="000C63AA"/>
    <w:rsid w:val="00121397"/>
    <w:rsid w:val="001874F2"/>
    <w:rsid w:val="001A79A3"/>
    <w:rsid w:val="001B0200"/>
    <w:rsid w:val="001F26DB"/>
    <w:rsid w:val="00231502"/>
    <w:rsid w:val="002316BB"/>
    <w:rsid w:val="002563B2"/>
    <w:rsid w:val="002835F9"/>
    <w:rsid w:val="00285865"/>
    <w:rsid w:val="00333544"/>
    <w:rsid w:val="00343967"/>
    <w:rsid w:val="00346419"/>
    <w:rsid w:val="0042622A"/>
    <w:rsid w:val="004447E6"/>
    <w:rsid w:val="004B54AD"/>
    <w:rsid w:val="004D07F6"/>
    <w:rsid w:val="005034F5"/>
    <w:rsid w:val="00566F06"/>
    <w:rsid w:val="00573658"/>
    <w:rsid w:val="005959B6"/>
    <w:rsid w:val="005F2562"/>
    <w:rsid w:val="005F5D14"/>
    <w:rsid w:val="00617D35"/>
    <w:rsid w:val="006762F3"/>
    <w:rsid w:val="006D5491"/>
    <w:rsid w:val="006E7353"/>
    <w:rsid w:val="007A4439"/>
    <w:rsid w:val="007F0BE9"/>
    <w:rsid w:val="008618D9"/>
    <w:rsid w:val="009339F3"/>
    <w:rsid w:val="009343F2"/>
    <w:rsid w:val="0096446E"/>
    <w:rsid w:val="009B3814"/>
    <w:rsid w:val="009C35B0"/>
    <w:rsid w:val="00AD0AFE"/>
    <w:rsid w:val="00B24297"/>
    <w:rsid w:val="00BA271C"/>
    <w:rsid w:val="00BC62CC"/>
    <w:rsid w:val="00C47215"/>
    <w:rsid w:val="00CE7F99"/>
    <w:rsid w:val="00D05051"/>
    <w:rsid w:val="00D50E16"/>
    <w:rsid w:val="00D87EEF"/>
    <w:rsid w:val="00E5016D"/>
    <w:rsid w:val="00E51ABB"/>
    <w:rsid w:val="00E74B60"/>
    <w:rsid w:val="00E8399C"/>
    <w:rsid w:val="00E9056F"/>
    <w:rsid w:val="00F0264D"/>
    <w:rsid w:val="00F5419A"/>
    <w:rsid w:val="00F6492B"/>
    <w:rsid w:val="00F90AE6"/>
    <w:rsid w:val="00FC2244"/>
    <w:rsid w:val="00FD43CD"/>
    <w:rsid w:val="00FF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9A3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1A79A3"/>
    <w:pPr>
      <w:keepNext/>
      <w:numPr>
        <w:numId w:val="1"/>
      </w:numPr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qFormat/>
    <w:rsid w:val="001A79A3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8"/>
      <w:szCs w:val="28"/>
    </w:rPr>
  </w:style>
  <w:style w:type="paragraph" w:styleId="Titre3">
    <w:name w:val="heading 3"/>
    <w:basedOn w:val="Normal"/>
    <w:next w:val="Normal"/>
    <w:qFormat/>
    <w:rsid w:val="001A79A3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itre4">
    <w:name w:val="heading 4"/>
    <w:basedOn w:val="Normal"/>
    <w:next w:val="Normal"/>
    <w:qFormat/>
    <w:rsid w:val="001A79A3"/>
    <w:pPr>
      <w:keepNext/>
      <w:numPr>
        <w:ilvl w:val="3"/>
        <w:numId w:val="1"/>
      </w:numPr>
      <w:ind w:left="-567" w:right="567" w:firstLine="0"/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1A79A3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1A79A3"/>
    <w:rPr>
      <w:rFonts w:ascii="Symbol" w:hAnsi="Symbol"/>
    </w:rPr>
  </w:style>
  <w:style w:type="character" w:customStyle="1" w:styleId="WW8Num1z1">
    <w:name w:val="WW8Num1z1"/>
    <w:rsid w:val="001A79A3"/>
    <w:rPr>
      <w:rFonts w:ascii="Courier New" w:hAnsi="Courier New" w:cs="Courier New"/>
    </w:rPr>
  </w:style>
  <w:style w:type="character" w:customStyle="1" w:styleId="WW8Num1z2">
    <w:name w:val="WW8Num1z2"/>
    <w:rsid w:val="001A79A3"/>
    <w:rPr>
      <w:rFonts w:ascii="Wingdings" w:hAnsi="Wingdings"/>
    </w:rPr>
  </w:style>
  <w:style w:type="character" w:customStyle="1" w:styleId="WW8Num2z0">
    <w:name w:val="WW8Num2z0"/>
    <w:rsid w:val="001A79A3"/>
    <w:rPr>
      <w:rFonts w:ascii="Symbol" w:hAnsi="Symbol"/>
    </w:rPr>
  </w:style>
  <w:style w:type="character" w:customStyle="1" w:styleId="WW8Num2z1">
    <w:name w:val="WW8Num2z1"/>
    <w:rsid w:val="001A79A3"/>
    <w:rPr>
      <w:rFonts w:ascii="Courier New" w:hAnsi="Courier New" w:cs="Courier New"/>
    </w:rPr>
  </w:style>
  <w:style w:type="character" w:customStyle="1" w:styleId="WW8Num2z2">
    <w:name w:val="WW8Num2z2"/>
    <w:rsid w:val="001A79A3"/>
    <w:rPr>
      <w:rFonts w:ascii="Wingdings" w:hAnsi="Wingdings"/>
    </w:rPr>
  </w:style>
  <w:style w:type="character" w:customStyle="1" w:styleId="WW8Num3z0">
    <w:name w:val="WW8Num3z0"/>
    <w:rsid w:val="001A79A3"/>
    <w:rPr>
      <w:rFonts w:ascii="Symbol" w:hAnsi="Symbol"/>
    </w:rPr>
  </w:style>
  <w:style w:type="character" w:customStyle="1" w:styleId="WW8Num4z0">
    <w:name w:val="WW8Num4z0"/>
    <w:rsid w:val="001A79A3"/>
    <w:rPr>
      <w:rFonts w:ascii="Calibri" w:eastAsia="Calibri" w:hAnsi="Calibri" w:cs="Times New Roman"/>
    </w:rPr>
  </w:style>
  <w:style w:type="character" w:customStyle="1" w:styleId="WW8Num4z1">
    <w:name w:val="WW8Num4z1"/>
    <w:rsid w:val="001A79A3"/>
    <w:rPr>
      <w:rFonts w:ascii="Courier New" w:hAnsi="Courier New" w:cs="Courier New"/>
    </w:rPr>
  </w:style>
  <w:style w:type="character" w:customStyle="1" w:styleId="WW8Num4z2">
    <w:name w:val="WW8Num4z2"/>
    <w:rsid w:val="001A79A3"/>
    <w:rPr>
      <w:rFonts w:ascii="Wingdings" w:hAnsi="Wingdings"/>
    </w:rPr>
  </w:style>
  <w:style w:type="character" w:customStyle="1" w:styleId="WW8Num4z3">
    <w:name w:val="WW8Num4z3"/>
    <w:rsid w:val="001A79A3"/>
    <w:rPr>
      <w:rFonts w:ascii="Symbol" w:hAnsi="Symbol"/>
    </w:rPr>
  </w:style>
  <w:style w:type="character" w:customStyle="1" w:styleId="WW8Num5z0">
    <w:name w:val="WW8Num5z0"/>
    <w:rsid w:val="001A79A3"/>
    <w:rPr>
      <w:rFonts w:ascii="Symbol" w:hAnsi="Symbol"/>
    </w:rPr>
  </w:style>
  <w:style w:type="character" w:customStyle="1" w:styleId="WW8Num7z0">
    <w:name w:val="WW8Num7z0"/>
    <w:rsid w:val="001A79A3"/>
    <w:rPr>
      <w:rFonts w:ascii="Arial" w:eastAsia="Times New Roman" w:hAnsi="Arial"/>
    </w:rPr>
  </w:style>
  <w:style w:type="character" w:customStyle="1" w:styleId="WW8Num7z1">
    <w:name w:val="WW8Num7z1"/>
    <w:rsid w:val="001A79A3"/>
    <w:rPr>
      <w:rFonts w:ascii="Courier New" w:hAnsi="Courier New"/>
    </w:rPr>
  </w:style>
  <w:style w:type="character" w:customStyle="1" w:styleId="WW8Num7z2">
    <w:name w:val="WW8Num7z2"/>
    <w:rsid w:val="001A79A3"/>
    <w:rPr>
      <w:rFonts w:ascii="Wingdings" w:hAnsi="Wingdings" w:cs="Wingdings"/>
    </w:rPr>
  </w:style>
  <w:style w:type="character" w:customStyle="1" w:styleId="WW8Num7z3">
    <w:name w:val="WW8Num7z3"/>
    <w:rsid w:val="001A79A3"/>
    <w:rPr>
      <w:rFonts w:ascii="Symbol" w:hAnsi="Symbol" w:cs="Symbol"/>
    </w:rPr>
  </w:style>
  <w:style w:type="character" w:customStyle="1" w:styleId="WW8Num7z4">
    <w:name w:val="WW8Num7z4"/>
    <w:rsid w:val="001A79A3"/>
    <w:rPr>
      <w:rFonts w:ascii="Courier New" w:hAnsi="Courier New" w:cs="Courier New"/>
    </w:rPr>
  </w:style>
  <w:style w:type="character" w:customStyle="1" w:styleId="WW8Num8z0">
    <w:name w:val="WW8Num8z0"/>
    <w:rsid w:val="001A79A3"/>
    <w:rPr>
      <w:rFonts w:ascii="Symbol" w:hAnsi="Symbol" w:cs="Symbol"/>
    </w:rPr>
  </w:style>
  <w:style w:type="character" w:customStyle="1" w:styleId="WW8Num8z1">
    <w:name w:val="WW8Num8z1"/>
    <w:rsid w:val="001A79A3"/>
    <w:rPr>
      <w:rFonts w:ascii="Courier New" w:hAnsi="Courier New" w:cs="Courier New"/>
    </w:rPr>
  </w:style>
  <w:style w:type="character" w:customStyle="1" w:styleId="WW8Num8z2">
    <w:name w:val="WW8Num8z2"/>
    <w:rsid w:val="001A79A3"/>
    <w:rPr>
      <w:rFonts w:ascii="Wingdings" w:hAnsi="Wingdings" w:cs="Wingdings"/>
    </w:rPr>
  </w:style>
  <w:style w:type="character" w:customStyle="1" w:styleId="WW8Num10z0">
    <w:name w:val="WW8Num10z0"/>
    <w:rsid w:val="001A79A3"/>
    <w:rPr>
      <w:rFonts w:ascii="Symbol" w:hAnsi="Symbol" w:cs="Symbol"/>
    </w:rPr>
  </w:style>
  <w:style w:type="character" w:customStyle="1" w:styleId="WW8Num10z1">
    <w:name w:val="WW8Num10z1"/>
    <w:rsid w:val="001A79A3"/>
    <w:rPr>
      <w:rFonts w:ascii="Courier New" w:hAnsi="Courier New" w:cs="Courier New"/>
    </w:rPr>
  </w:style>
  <w:style w:type="character" w:customStyle="1" w:styleId="WW8Num10z2">
    <w:name w:val="WW8Num10z2"/>
    <w:rsid w:val="001A79A3"/>
    <w:rPr>
      <w:rFonts w:ascii="Wingdings" w:hAnsi="Wingdings" w:cs="Wingdings"/>
    </w:rPr>
  </w:style>
  <w:style w:type="character" w:customStyle="1" w:styleId="WW8Num12z0">
    <w:name w:val="WW8Num12z0"/>
    <w:rsid w:val="001A79A3"/>
    <w:rPr>
      <w:rFonts w:ascii="Symbol" w:hAnsi="Symbol"/>
    </w:rPr>
  </w:style>
  <w:style w:type="character" w:customStyle="1" w:styleId="WW8Num13z0">
    <w:name w:val="WW8Num13z0"/>
    <w:rsid w:val="001A79A3"/>
    <w:rPr>
      <w:rFonts w:ascii="Symbol" w:hAnsi="Symbol"/>
    </w:rPr>
  </w:style>
  <w:style w:type="character" w:customStyle="1" w:styleId="WW8Num13z1">
    <w:name w:val="WW8Num13z1"/>
    <w:rsid w:val="001A79A3"/>
    <w:rPr>
      <w:rFonts w:ascii="Courier New" w:hAnsi="Courier New" w:cs="Courier New"/>
    </w:rPr>
  </w:style>
  <w:style w:type="character" w:customStyle="1" w:styleId="WW8Num13z2">
    <w:name w:val="WW8Num13z2"/>
    <w:rsid w:val="001A79A3"/>
    <w:rPr>
      <w:rFonts w:ascii="Wingdings" w:hAnsi="Wingdings"/>
    </w:rPr>
  </w:style>
  <w:style w:type="character" w:customStyle="1" w:styleId="Policepardfaut1">
    <w:name w:val="Police par défaut1"/>
    <w:rsid w:val="001A79A3"/>
  </w:style>
  <w:style w:type="character" w:customStyle="1" w:styleId="Titre1Car">
    <w:name w:val="Titre 1 Car"/>
    <w:basedOn w:val="Policepardfaut1"/>
    <w:rsid w:val="001A79A3"/>
    <w:rPr>
      <w:rFonts w:ascii="Arial" w:hAnsi="Arial" w:cs="Arial"/>
      <w:sz w:val="24"/>
      <w:szCs w:val="24"/>
      <w:lang w:val="fr-FR" w:eastAsia="ar-SA" w:bidi="ar-SA"/>
    </w:rPr>
  </w:style>
  <w:style w:type="character" w:customStyle="1" w:styleId="PieddepageCar">
    <w:name w:val="Pied de page Car"/>
    <w:basedOn w:val="Policepardfaut1"/>
    <w:rsid w:val="001A79A3"/>
    <w:rPr>
      <w:lang w:val="fr-FR" w:eastAsia="ar-SA" w:bidi="ar-SA"/>
    </w:rPr>
  </w:style>
  <w:style w:type="paragraph" w:customStyle="1" w:styleId="Titre10">
    <w:name w:val="Titre1"/>
    <w:basedOn w:val="Normal"/>
    <w:next w:val="Corpsdetexte"/>
    <w:rsid w:val="001A79A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rsid w:val="001A79A3"/>
    <w:pPr>
      <w:jc w:val="both"/>
    </w:pPr>
    <w:rPr>
      <w:rFonts w:ascii="Arial" w:hAnsi="Arial" w:cs="Arial"/>
      <w:sz w:val="24"/>
      <w:szCs w:val="24"/>
    </w:rPr>
  </w:style>
  <w:style w:type="paragraph" w:styleId="Liste">
    <w:name w:val="List"/>
    <w:basedOn w:val="Corpsdetexte"/>
    <w:rsid w:val="001A79A3"/>
    <w:rPr>
      <w:rFonts w:cs="Mangal"/>
    </w:rPr>
  </w:style>
  <w:style w:type="paragraph" w:customStyle="1" w:styleId="Lgende1">
    <w:name w:val="Légende1"/>
    <w:basedOn w:val="Normal"/>
    <w:rsid w:val="001A79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A79A3"/>
    <w:pPr>
      <w:suppressLineNumbers/>
    </w:pPr>
    <w:rPr>
      <w:rFonts w:cs="Mangal"/>
    </w:rPr>
  </w:style>
  <w:style w:type="paragraph" w:styleId="Titre">
    <w:name w:val="Title"/>
    <w:basedOn w:val="Normal"/>
    <w:next w:val="Sous-titre"/>
    <w:qFormat/>
    <w:rsid w:val="001A79A3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Sous-titre">
    <w:name w:val="Subtitle"/>
    <w:basedOn w:val="Normal"/>
    <w:next w:val="Corpsdetexte"/>
    <w:qFormat/>
    <w:rsid w:val="001A79A3"/>
    <w:rPr>
      <w:rFonts w:ascii="Arial" w:hAnsi="Arial" w:cs="Arial"/>
      <w:sz w:val="24"/>
      <w:szCs w:val="24"/>
    </w:rPr>
  </w:style>
  <w:style w:type="paragraph" w:styleId="En-tte">
    <w:name w:val="header"/>
    <w:basedOn w:val="Normal"/>
    <w:rsid w:val="001A79A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A79A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1A79A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1A79A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Paragraphedeliste1">
    <w:name w:val="Paragraphe de liste1"/>
    <w:basedOn w:val="Normal"/>
    <w:rsid w:val="001A79A3"/>
    <w:pPr>
      <w:ind w:left="720"/>
    </w:pPr>
  </w:style>
  <w:style w:type="paragraph" w:customStyle="1" w:styleId="Contenudetableau">
    <w:name w:val="Contenu de tableau"/>
    <w:basedOn w:val="Normal"/>
    <w:rsid w:val="001A79A3"/>
    <w:pPr>
      <w:suppressLineNumbers/>
    </w:pPr>
  </w:style>
  <w:style w:type="paragraph" w:customStyle="1" w:styleId="Titredetableau">
    <w:name w:val="Titre de tableau"/>
    <w:basedOn w:val="Contenudetableau"/>
    <w:rsid w:val="001A79A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en entreprise</vt:lpstr>
    </vt:vector>
  </TitlesOfParts>
  <Company>Test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en entreprise</dc:title>
  <dc:creator>ADMINISTRATION</dc:creator>
  <cp:lastModifiedBy>adminprofil</cp:lastModifiedBy>
  <cp:revision>2</cp:revision>
  <cp:lastPrinted>2017-02-03T12:54:00Z</cp:lastPrinted>
  <dcterms:created xsi:type="dcterms:W3CDTF">2017-02-03T12:56:00Z</dcterms:created>
  <dcterms:modified xsi:type="dcterms:W3CDTF">2017-02-03T12:56:00Z</dcterms:modified>
</cp:coreProperties>
</file>