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AD" w:rsidRDefault="004B54AD">
      <w:pPr>
        <w:autoSpaceDE w:val="0"/>
        <w:rPr>
          <w:rFonts w:ascii="Arial" w:hAnsi="Arial" w:cs="Arial"/>
          <w:b/>
          <w:bCs/>
        </w:rPr>
      </w:pPr>
    </w:p>
    <w:p w:rsidR="006D5491" w:rsidRDefault="0055072B" w:rsidP="006D5491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.75pt;margin-top:-7.35pt;width:524.4pt;height:26.7pt;z-index:251671552;mso-wrap-distance-left:2.88pt;mso-wrap-distance-top:2.88pt;mso-wrap-distance-right:2.88pt;mso-wrap-distance-bottom:2.88pt" fillcolor="#ccc" strokecolor="black [0]" strokeweight=".25pt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6pt;mso-rotate-with-shape:t" inset="2.8pt,2.8pt,2.8pt,2.8pt">
              <w:txbxContent>
                <w:p w:rsidR="00BC62CC" w:rsidRPr="006D5491" w:rsidRDefault="00BC62CC" w:rsidP="006D5491">
                  <w:pPr>
                    <w:widowControl w:val="0"/>
                    <w:jc w:val="center"/>
                    <w:rPr>
                      <w:rFonts w:ascii="Calibri" w:hAnsi="Calibri"/>
                      <w:smallCaps/>
                      <w:sz w:val="40"/>
                    </w:rPr>
                  </w:pPr>
                  <w:r w:rsidRPr="006D5491">
                    <w:rPr>
                      <w:rFonts w:ascii="Calibri" w:hAnsi="Calibri"/>
                      <w:b/>
                      <w:bCs/>
                      <w:smallCaps/>
                      <w:sz w:val="40"/>
                      <w:szCs w:val="26"/>
                    </w:rPr>
                    <w:t>L’</w:t>
                  </w:r>
                  <w:r>
                    <w:rPr>
                      <w:rFonts w:ascii="Calibri" w:hAnsi="Calibri"/>
                      <w:b/>
                      <w:bCs/>
                      <w:smallCaps/>
                      <w:sz w:val="40"/>
                      <w:szCs w:val="26"/>
                    </w:rPr>
                    <w:t>identit</w:t>
                  </w:r>
                  <w:r w:rsidRPr="006D5491">
                    <w:rPr>
                      <w:rFonts w:ascii="Calibri" w:hAnsi="Calibri"/>
                      <w:b/>
                      <w:bCs/>
                      <w:smallCaps/>
                      <w:sz w:val="32"/>
                      <w:szCs w:val="32"/>
                    </w:rPr>
                    <w:t>É</w:t>
                  </w:r>
                  <w:r w:rsidRPr="006D5491">
                    <w:rPr>
                      <w:rFonts w:ascii="Calibri" w:hAnsi="Calibri"/>
                      <w:b/>
                      <w:bCs/>
                      <w:smallCaps/>
                      <w:sz w:val="40"/>
                      <w:szCs w:val="26"/>
                    </w:rPr>
                    <w:t xml:space="preserve"> de l’entreprise</w:t>
                  </w:r>
                </w:p>
              </w:txbxContent>
            </v:textbox>
          </v:shape>
        </w:pict>
      </w:r>
    </w:p>
    <w:p w:rsidR="006D5491" w:rsidRDefault="006D5491" w:rsidP="006D5491">
      <w:pPr>
        <w:rPr>
          <w:sz w:val="24"/>
          <w:szCs w:val="24"/>
        </w:rPr>
      </w:pPr>
    </w:p>
    <w:tbl>
      <w:tblPr>
        <w:tblW w:w="10521" w:type="dxa"/>
        <w:tblCellMar>
          <w:left w:w="0" w:type="dxa"/>
          <w:right w:w="0" w:type="dxa"/>
        </w:tblCellMar>
        <w:tblLook w:val="04A0"/>
      </w:tblPr>
      <w:tblGrid>
        <w:gridCol w:w="2655"/>
        <w:gridCol w:w="2622"/>
        <w:gridCol w:w="2622"/>
        <w:gridCol w:w="2622"/>
      </w:tblGrid>
      <w:tr w:rsidR="006D5491" w:rsidTr="006D5491">
        <w:trPr>
          <w:trHeight w:val="1350"/>
        </w:trPr>
        <w:tc>
          <w:tcPr>
            <w:tcW w:w="10521" w:type="dxa"/>
            <w:gridSpan w:val="4"/>
            <w:tcBorders>
              <w:top w:val="single" w:sz="18" w:space="0" w:color="000000"/>
              <w:left w:val="single" w:sz="8" w:space="0" w:color="000000"/>
              <w:bottom w:val="single" w:sz="2" w:space="0" w:color="40404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D5491" w:rsidRPr="00121397" w:rsidRDefault="0055072B">
            <w:pPr>
              <w:widowControl w:val="0"/>
              <w:rPr>
                <w:rFonts w:ascii="Calibri" w:hAnsi="Calibri"/>
                <w:b/>
                <w:bCs/>
                <w:color w:val="000000"/>
                <w:kern w:val="30"/>
                <w:sz w:val="26"/>
                <w:szCs w:val="26"/>
              </w:rPr>
            </w:pPr>
            <w:r w:rsidRPr="0055072B">
              <w:rPr>
                <w:sz w:val="24"/>
                <w:szCs w:val="24"/>
              </w:rPr>
              <w:pict>
                <v:shape id="_x0000_s1044" type="#_x0000_t202" style="position:absolute;margin-left:549.9pt;margin-top:799.35pt;width:17pt;height:15.6pt;z-index:251670528;mso-wrap-distance-left:2.88pt;mso-wrap-distance-top:2.88pt;mso-wrap-distance-right:2.88pt;mso-wrap-distance-bottom:2.88pt" strokecolor="black [0]" strokeweight="1pt" insetpen="t">
                  <v:fill color2="black [0]"/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 weight="0"/>
                  </v:stroke>
                  <v:shadow color="#ccc"/>
                  <v:textbox style="mso-next-textbox:#_x0000_s1044;mso-column-margin:5.6pt;mso-rotate-with-shape:t" inset="2.8pt,2.8pt,2.8pt,2.8pt">
                    <w:txbxContent>
                      <w:p w:rsidR="00BC62CC" w:rsidRDefault="00BC62CC" w:rsidP="006D5491">
                        <w:pPr>
                          <w:widowControl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55072B">
              <w:rPr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7" type="#_x0000_t201" style="position:absolute;margin-left:42.5pt;margin-top:103.95pt;width:526.05pt;height:688.25pt;z-index:251673600;mso-wrap-distance-left:2.88pt;mso-wrap-distance-top:2.88pt;mso-wrap-distance-right:2.88pt;mso-wrap-distance-bottom:2.88pt" filled="f" fillcolor="black [0]" stroked="f" strokecolor="black [0]" strokeweight="0" insetpen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6D5491" w:rsidRPr="00121397">
              <w:rPr>
                <w:rFonts w:ascii="Calibri" w:hAnsi="Calibri"/>
                <w:b/>
                <w:bCs/>
                <w:sz w:val="26"/>
                <w:szCs w:val="26"/>
              </w:rPr>
              <w:t>NOM de l’ENTREPRISE :</w:t>
            </w:r>
          </w:p>
          <w:p w:rsidR="006D5491" w:rsidRPr="00121397" w:rsidRDefault="006D5491">
            <w:pPr>
              <w:widowControl w:val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121397">
              <w:rPr>
                <w:rFonts w:ascii="Calibri" w:hAnsi="Calibri"/>
                <w:b/>
                <w:bCs/>
                <w:sz w:val="26"/>
                <w:szCs w:val="26"/>
              </w:rPr>
              <w:t>Adresse :</w:t>
            </w:r>
          </w:p>
          <w:p w:rsidR="006D5491" w:rsidRPr="00121397" w:rsidRDefault="006D5491">
            <w:pPr>
              <w:widowControl w:val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121397">
              <w:rPr>
                <w:rFonts w:ascii="Calibri" w:hAnsi="Calibri"/>
                <w:b/>
                <w:bCs/>
                <w:sz w:val="26"/>
                <w:szCs w:val="26"/>
              </w:rPr>
              <w:t>Date de création :</w:t>
            </w:r>
          </w:p>
          <w:p w:rsidR="006D5491" w:rsidRPr="00121397" w:rsidRDefault="006D5491">
            <w:pPr>
              <w:widowControl w:val="0"/>
              <w:rPr>
                <w:rFonts w:ascii="Calibri" w:hAnsi="Calibri"/>
                <w:b/>
                <w:bCs/>
                <w:color w:val="000000"/>
                <w:kern w:val="30"/>
              </w:rPr>
            </w:pPr>
            <w:r w:rsidRPr="00121397">
              <w:rPr>
                <w:rFonts w:ascii="Calibri" w:hAnsi="Calibri"/>
                <w:b/>
                <w:bCs/>
                <w:sz w:val="26"/>
                <w:szCs w:val="26"/>
              </w:rPr>
              <w:t>Nombre total de salariés :</w:t>
            </w:r>
          </w:p>
        </w:tc>
      </w:tr>
      <w:tr w:rsidR="006D5491" w:rsidTr="00A67D7A">
        <w:trPr>
          <w:trHeight w:val="264"/>
        </w:trPr>
        <w:tc>
          <w:tcPr>
            <w:tcW w:w="2655" w:type="dxa"/>
            <w:vMerge w:val="restart"/>
            <w:tcBorders>
              <w:top w:val="single" w:sz="2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D5491" w:rsidRPr="00121397" w:rsidRDefault="006D5491">
            <w:pPr>
              <w:widowControl w:val="0"/>
              <w:rPr>
                <w:rFonts w:ascii="Calibri" w:hAnsi="Calibri"/>
                <w:color w:val="000000"/>
                <w:kern w:val="30"/>
                <w:sz w:val="24"/>
                <w:szCs w:val="24"/>
              </w:rPr>
            </w:pPr>
            <w:r w:rsidRPr="00121397">
              <w:rPr>
                <w:rFonts w:ascii="Calibri" w:hAnsi="Calibri"/>
                <w:sz w:val="24"/>
                <w:szCs w:val="24"/>
              </w:rPr>
              <w:t>C’est une entreprise …</w:t>
            </w:r>
          </w:p>
        </w:tc>
        <w:tc>
          <w:tcPr>
            <w:tcW w:w="2622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D5491" w:rsidRPr="00A67D7A" w:rsidRDefault="006D5491" w:rsidP="006D5491">
            <w:pPr>
              <w:widowControl w:val="0"/>
              <w:jc w:val="center"/>
              <w:rPr>
                <w:rFonts w:ascii="Calibri" w:hAnsi="Calibri"/>
                <w:color w:val="000000"/>
                <w:kern w:val="30"/>
                <w:sz w:val="22"/>
                <w:szCs w:val="22"/>
              </w:rPr>
            </w:pPr>
            <w:r w:rsidRPr="00A67D7A">
              <w:rPr>
                <w:rFonts w:ascii="Calibri" w:hAnsi="Calibri"/>
                <w:sz w:val="22"/>
                <w:szCs w:val="22"/>
              </w:rPr>
              <w:t>publique</w:t>
            </w:r>
          </w:p>
        </w:tc>
        <w:tc>
          <w:tcPr>
            <w:tcW w:w="2622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D5491" w:rsidRPr="00A67D7A" w:rsidRDefault="006D5491" w:rsidP="006D5491">
            <w:pPr>
              <w:widowControl w:val="0"/>
              <w:jc w:val="center"/>
              <w:rPr>
                <w:rFonts w:ascii="Calibri" w:hAnsi="Calibri"/>
                <w:color w:val="000000"/>
                <w:kern w:val="30"/>
                <w:sz w:val="22"/>
                <w:szCs w:val="22"/>
              </w:rPr>
            </w:pPr>
            <w:r w:rsidRPr="00A67D7A">
              <w:rPr>
                <w:rFonts w:ascii="Calibri" w:hAnsi="Calibri"/>
                <w:sz w:val="22"/>
                <w:szCs w:val="22"/>
              </w:rPr>
              <w:t>privée</w:t>
            </w:r>
          </w:p>
        </w:tc>
        <w:tc>
          <w:tcPr>
            <w:tcW w:w="2622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D5491" w:rsidRPr="00A67D7A" w:rsidRDefault="006D5491" w:rsidP="006D5491">
            <w:pPr>
              <w:widowControl w:val="0"/>
              <w:jc w:val="center"/>
              <w:rPr>
                <w:rFonts w:ascii="Calibri" w:hAnsi="Calibri"/>
                <w:color w:val="000000"/>
                <w:kern w:val="30"/>
                <w:sz w:val="22"/>
                <w:szCs w:val="22"/>
              </w:rPr>
            </w:pPr>
            <w:r w:rsidRPr="00A67D7A">
              <w:rPr>
                <w:rFonts w:ascii="Calibri" w:hAnsi="Calibri"/>
                <w:sz w:val="22"/>
                <w:szCs w:val="22"/>
              </w:rPr>
              <w:t>associative</w:t>
            </w:r>
          </w:p>
        </w:tc>
      </w:tr>
      <w:tr w:rsidR="006D5491" w:rsidTr="00A67D7A">
        <w:trPr>
          <w:trHeight w:val="248"/>
        </w:trPr>
        <w:tc>
          <w:tcPr>
            <w:tcW w:w="0" w:type="auto"/>
            <w:vMerge/>
            <w:tcBorders>
              <w:top w:val="single" w:sz="2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6D5491" w:rsidRPr="00121397" w:rsidRDefault="006D5491">
            <w:pPr>
              <w:rPr>
                <w:rFonts w:ascii="Calibri" w:hAnsi="Calibr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D5491" w:rsidRPr="00A67D7A" w:rsidRDefault="006D5491" w:rsidP="006D5491">
            <w:pPr>
              <w:widowControl w:val="0"/>
              <w:jc w:val="center"/>
              <w:rPr>
                <w:rFonts w:ascii="Calibri" w:hAnsi="Calibri"/>
                <w:color w:val="000000"/>
                <w:kern w:val="30"/>
                <w:sz w:val="22"/>
                <w:szCs w:val="22"/>
              </w:rPr>
            </w:pPr>
            <w:r w:rsidRPr="00A67D7A">
              <w:rPr>
                <w:rFonts w:ascii="Calibri" w:hAnsi="Calibri"/>
                <w:sz w:val="22"/>
                <w:szCs w:val="22"/>
              </w:rPr>
              <w:t>artisanale</w:t>
            </w:r>
          </w:p>
        </w:tc>
        <w:tc>
          <w:tcPr>
            <w:tcW w:w="262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D5491" w:rsidRPr="00A67D7A" w:rsidRDefault="006D5491" w:rsidP="006D5491">
            <w:pPr>
              <w:widowControl w:val="0"/>
              <w:jc w:val="center"/>
              <w:rPr>
                <w:rFonts w:ascii="Calibri" w:hAnsi="Calibri"/>
                <w:color w:val="000000"/>
                <w:kern w:val="30"/>
                <w:sz w:val="22"/>
                <w:szCs w:val="22"/>
              </w:rPr>
            </w:pPr>
            <w:r w:rsidRPr="00A67D7A">
              <w:rPr>
                <w:rFonts w:ascii="Calibri" w:hAnsi="Calibri"/>
                <w:sz w:val="22"/>
                <w:szCs w:val="22"/>
              </w:rPr>
              <w:t>industrielle</w:t>
            </w:r>
          </w:p>
        </w:tc>
        <w:tc>
          <w:tcPr>
            <w:tcW w:w="262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D5491" w:rsidRPr="00A67D7A" w:rsidRDefault="006D5491" w:rsidP="006D5491">
            <w:pPr>
              <w:widowControl w:val="0"/>
              <w:jc w:val="center"/>
              <w:rPr>
                <w:rFonts w:ascii="Calibri" w:hAnsi="Calibri"/>
                <w:color w:val="000000"/>
                <w:kern w:val="30"/>
                <w:sz w:val="22"/>
                <w:szCs w:val="22"/>
              </w:rPr>
            </w:pPr>
            <w:r w:rsidRPr="00A67D7A">
              <w:rPr>
                <w:rFonts w:ascii="Calibri" w:hAnsi="Calibri"/>
                <w:sz w:val="22"/>
                <w:szCs w:val="22"/>
              </w:rPr>
              <w:t>agricole</w:t>
            </w:r>
          </w:p>
        </w:tc>
      </w:tr>
      <w:tr w:rsidR="006D5491" w:rsidTr="00A67D7A">
        <w:trPr>
          <w:trHeight w:val="234"/>
        </w:trPr>
        <w:tc>
          <w:tcPr>
            <w:tcW w:w="0" w:type="auto"/>
            <w:vMerge/>
            <w:tcBorders>
              <w:top w:val="single" w:sz="2" w:space="0" w:color="404040"/>
              <w:left w:val="single" w:sz="8" w:space="0" w:color="00000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6D5491" w:rsidRPr="00121397" w:rsidRDefault="006D5491">
            <w:pPr>
              <w:rPr>
                <w:rFonts w:ascii="Calibri" w:hAnsi="Calibr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D5491" w:rsidRPr="00A67D7A" w:rsidRDefault="006D5491" w:rsidP="006D5491">
            <w:pPr>
              <w:widowControl w:val="0"/>
              <w:jc w:val="center"/>
              <w:rPr>
                <w:rFonts w:ascii="Calibri" w:hAnsi="Calibri"/>
                <w:color w:val="000000"/>
                <w:kern w:val="30"/>
                <w:sz w:val="22"/>
                <w:szCs w:val="22"/>
              </w:rPr>
            </w:pPr>
            <w:r w:rsidRPr="00A67D7A">
              <w:rPr>
                <w:rFonts w:ascii="Calibri" w:hAnsi="Calibri"/>
                <w:sz w:val="22"/>
                <w:szCs w:val="22"/>
              </w:rPr>
              <w:t>commerciale</w:t>
            </w:r>
          </w:p>
        </w:tc>
        <w:tc>
          <w:tcPr>
            <w:tcW w:w="262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D5491" w:rsidRPr="00A67D7A" w:rsidRDefault="006D5491" w:rsidP="006D5491">
            <w:pPr>
              <w:widowControl w:val="0"/>
              <w:jc w:val="center"/>
              <w:rPr>
                <w:rFonts w:ascii="Calibri" w:hAnsi="Calibri"/>
                <w:color w:val="000000"/>
                <w:kern w:val="30"/>
                <w:sz w:val="22"/>
                <w:szCs w:val="22"/>
              </w:rPr>
            </w:pPr>
            <w:r w:rsidRPr="00A67D7A">
              <w:rPr>
                <w:rFonts w:ascii="Calibri" w:hAnsi="Calibri"/>
                <w:sz w:val="22"/>
                <w:szCs w:val="22"/>
              </w:rPr>
              <w:t>de services</w:t>
            </w:r>
          </w:p>
        </w:tc>
        <w:tc>
          <w:tcPr>
            <w:tcW w:w="262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D5491" w:rsidRPr="00A67D7A" w:rsidRDefault="006D5491" w:rsidP="006D5491">
            <w:pPr>
              <w:widowControl w:val="0"/>
              <w:jc w:val="center"/>
              <w:rPr>
                <w:rFonts w:ascii="Calibri" w:hAnsi="Calibri"/>
                <w:i/>
                <w:color w:val="000000"/>
                <w:kern w:val="30"/>
                <w:sz w:val="22"/>
                <w:szCs w:val="22"/>
              </w:rPr>
            </w:pPr>
            <w:r w:rsidRPr="00A67D7A">
              <w:rPr>
                <w:rFonts w:ascii="Calibri" w:hAnsi="Calibri"/>
                <w:i/>
                <w:sz w:val="22"/>
                <w:szCs w:val="22"/>
              </w:rPr>
              <w:t>Autre</w:t>
            </w:r>
          </w:p>
        </w:tc>
      </w:tr>
      <w:tr w:rsidR="006D5491" w:rsidTr="006D5491">
        <w:trPr>
          <w:trHeight w:val="845"/>
        </w:trPr>
        <w:tc>
          <w:tcPr>
            <w:tcW w:w="10521" w:type="dxa"/>
            <w:gridSpan w:val="4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D5491" w:rsidRPr="00121397" w:rsidRDefault="006D5491">
            <w:pPr>
              <w:widowControl w:val="0"/>
              <w:rPr>
                <w:rFonts w:ascii="Calibri" w:hAnsi="Calibri"/>
                <w:color w:val="000000"/>
                <w:kern w:val="30"/>
                <w:sz w:val="24"/>
                <w:szCs w:val="24"/>
              </w:rPr>
            </w:pPr>
            <w:r w:rsidRPr="00121397">
              <w:rPr>
                <w:rFonts w:ascii="Calibri" w:hAnsi="Calibri"/>
                <w:sz w:val="24"/>
                <w:szCs w:val="24"/>
              </w:rPr>
              <w:t>L’entreprise. Que fabrique-t-elle ? Que produit-elle ? Quels services rend-elle ?</w:t>
            </w:r>
          </w:p>
          <w:p w:rsidR="006D5491" w:rsidRPr="00231502" w:rsidRDefault="006D5491">
            <w:pPr>
              <w:widowControl w:val="0"/>
              <w:rPr>
                <w:rFonts w:ascii="Calibri" w:hAnsi="Calibri"/>
              </w:rPr>
            </w:pPr>
            <w:r w:rsidRPr="004D07F6">
              <w:rPr>
                <w:rFonts w:ascii="Calibri" w:hAnsi="Calibri"/>
                <w:sz w:val="22"/>
                <w:szCs w:val="22"/>
              </w:rPr>
              <w:t> </w:t>
            </w:r>
          </w:p>
          <w:p w:rsidR="006D5491" w:rsidRPr="00231502" w:rsidRDefault="006D5491">
            <w:pPr>
              <w:widowControl w:val="0"/>
              <w:rPr>
                <w:rFonts w:ascii="Calibri" w:hAnsi="Calibri"/>
              </w:rPr>
            </w:pPr>
            <w:r w:rsidRPr="00231502">
              <w:rPr>
                <w:rFonts w:ascii="Calibri" w:hAnsi="Calibri"/>
              </w:rPr>
              <w:t> </w:t>
            </w:r>
          </w:p>
          <w:p w:rsidR="006D5491" w:rsidRPr="00231502" w:rsidRDefault="006D5491">
            <w:pPr>
              <w:widowControl w:val="0"/>
              <w:rPr>
                <w:rFonts w:ascii="Calibri" w:hAnsi="Calibri"/>
              </w:rPr>
            </w:pPr>
            <w:r w:rsidRPr="00231502">
              <w:rPr>
                <w:rFonts w:ascii="Calibri" w:hAnsi="Calibri"/>
              </w:rPr>
              <w:t> </w:t>
            </w:r>
          </w:p>
          <w:p w:rsidR="006D5491" w:rsidRPr="00121397" w:rsidRDefault="006D5491">
            <w:pPr>
              <w:widowControl w:val="0"/>
              <w:rPr>
                <w:rFonts w:ascii="Calibri" w:hAnsi="Calibri"/>
                <w:color w:val="000000"/>
                <w:kern w:val="30"/>
                <w:sz w:val="24"/>
                <w:szCs w:val="24"/>
              </w:rPr>
            </w:pPr>
            <w:r w:rsidRPr="00231502">
              <w:rPr>
                <w:rFonts w:ascii="Calibri" w:hAnsi="Calibri"/>
              </w:rPr>
              <w:t> </w:t>
            </w:r>
          </w:p>
        </w:tc>
      </w:tr>
      <w:tr w:rsidR="006D5491" w:rsidTr="006D5491">
        <w:trPr>
          <w:trHeight w:val="1817"/>
        </w:trPr>
        <w:tc>
          <w:tcPr>
            <w:tcW w:w="10521" w:type="dxa"/>
            <w:gridSpan w:val="4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D5491" w:rsidRPr="00121397" w:rsidRDefault="006D5491">
            <w:pPr>
              <w:widowControl w:val="0"/>
              <w:rPr>
                <w:rFonts w:ascii="Calibri" w:hAnsi="Calibri"/>
                <w:color w:val="000000"/>
                <w:kern w:val="30"/>
                <w:sz w:val="24"/>
                <w:szCs w:val="24"/>
              </w:rPr>
            </w:pPr>
            <w:r w:rsidRPr="00121397">
              <w:rPr>
                <w:rFonts w:ascii="Calibri" w:hAnsi="Calibri"/>
                <w:sz w:val="24"/>
                <w:szCs w:val="24"/>
              </w:rPr>
              <w:t>Pour fabriquer, produire, effectuer toutes ces activités, qu’achète cette entreprise ?</w:t>
            </w:r>
          </w:p>
          <w:p w:rsidR="006D5491" w:rsidRPr="00121397" w:rsidRDefault="006D5491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 w:rsidRPr="00121397">
              <w:rPr>
                <w:rFonts w:ascii="Calibri" w:hAnsi="Calibri"/>
                <w:sz w:val="24"/>
                <w:szCs w:val="24"/>
              </w:rPr>
              <w:t>- en matériaux, matières premières… :</w:t>
            </w:r>
          </w:p>
          <w:p w:rsidR="006D5491" w:rsidRPr="00BC62CC" w:rsidRDefault="006D5491">
            <w:pPr>
              <w:widowControl w:val="0"/>
              <w:rPr>
                <w:rFonts w:ascii="Calibri" w:hAnsi="Calibri"/>
              </w:rPr>
            </w:pPr>
            <w:r w:rsidRPr="00121397">
              <w:rPr>
                <w:rFonts w:ascii="Calibri" w:hAnsi="Calibri"/>
                <w:sz w:val="24"/>
                <w:szCs w:val="24"/>
              </w:rPr>
              <w:t> </w:t>
            </w:r>
          </w:p>
          <w:p w:rsidR="006D5491" w:rsidRPr="00BC62CC" w:rsidRDefault="006D5491">
            <w:pPr>
              <w:widowControl w:val="0"/>
              <w:rPr>
                <w:rFonts w:ascii="Calibri" w:hAnsi="Calibri"/>
              </w:rPr>
            </w:pPr>
            <w:r w:rsidRPr="00BC62CC">
              <w:rPr>
                <w:rFonts w:ascii="Calibri" w:hAnsi="Calibri"/>
              </w:rPr>
              <w:t> </w:t>
            </w:r>
          </w:p>
          <w:p w:rsidR="006D5491" w:rsidRPr="00121397" w:rsidRDefault="006D5491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 w:rsidRPr="00121397">
              <w:rPr>
                <w:rFonts w:ascii="Calibri" w:hAnsi="Calibri"/>
                <w:sz w:val="24"/>
                <w:szCs w:val="24"/>
              </w:rPr>
              <w:t>- en m</w:t>
            </w:r>
            <w:r w:rsidR="004D07F6">
              <w:rPr>
                <w:rFonts w:ascii="Calibri" w:hAnsi="Calibri"/>
                <w:sz w:val="24"/>
                <w:szCs w:val="24"/>
              </w:rPr>
              <w:t>achine, matériels techniques… :</w:t>
            </w:r>
          </w:p>
          <w:p w:rsidR="006D5491" w:rsidRPr="00BC62CC" w:rsidRDefault="006D5491">
            <w:pPr>
              <w:widowControl w:val="0"/>
              <w:rPr>
                <w:rFonts w:ascii="Calibri" w:hAnsi="Calibri"/>
              </w:rPr>
            </w:pPr>
            <w:r w:rsidRPr="00121397">
              <w:rPr>
                <w:rFonts w:ascii="Calibri" w:hAnsi="Calibri"/>
                <w:sz w:val="24"/>
                <w:szCs w:val="24"/>
              </w:rPr>
              <w:t> </w:t>
            </w:r>
          </w:p>
          <w:p w:rsidR="006D5491" w:rsidRPr="00A67D7A" w:rsidRDefault="006D5491">
            <w:pPr>
              <w:widowControl w:val="0"/>
              <w:rPr>
                <w:rFonts w:ascii="Calibri" w:hAnsi="Calibri"/>
                <w:color w:val="000000"/>
                <w:kern w:val="30"/>
              </w:rPr>
            </w:pPr>
            <w:r w:rsidRPr="00121397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6D5491" w:rsidTr="006D5491">
        <w:trPr>
          <w:trHeight w:val="1318"/>
        </w:trPr>
        <w:tc>
          <w:tcPr>
            <w:tcW w:w="10521" w:type="dxa"/>
            <w:gridSpan w:val="4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D5491" w:rsidRPr="00121397" w:rsidRDefault="004D07F6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Que vend-elle ?</w:t>
            </w:r>
          </w:p>
          <w:p w:rsidR="006D5491" w:rsidRPr="00231502" w:rsidRDefault="006D5491">
            <w:pPr>
              <w:widowControl w:val="0"/>
              <w:rPr>
                <w:rFonts w:ascii="Calibri" w:hAnsi="Calibri"/>
              </w:rPr>
            </w:pPr>
          </w:p>
          <w:p w:rsidR="006D5491" w:rsidRPr="00231502" w:rsidRDefault="006D5491">
            <w:pPr>
              <w:widowControl w:val="0"/>
              <w:rPr>
                <w:rFonts w:ascii="Calibri" w:hAnsi="Calibri"/>
              </w:rPr>
            </w:pPr>
          </w:p>
          <w:p w:rsidR="006D5491" w:rsidRPr="00231502" w:rsidRDefault="006D5491">
            <w:pPr>
              <w:widowControl w:val="0"/>
              <w:rPr>
                <w:rFonts w:ascii="Calibri" w:hAnsi="Calibri"/>
              </w:rPr>
            </w:pPr>
          </w:p>
          <w:p w:rsidR="006D5491" w:rsidRPr="00A67D7A" w:rsidRDefault="006D5491">
            <w:pPr>
              <w:widowControl w:val="0"/>
              <w:rPr>
                <w:rFonts w:ascii="Calibri" w:hAnsi="Calibri"/>
                <w:color w:val="000000"/>
                <w:kern w:val="30"/>
              </w:rPr>
            </w:pPr>
          </w:p>
        </w:tc>
      </w:tr>
      <w:tr w:rsidR="006D5491" w:rsidTr="006D5491">
        <w:trPr>
          <w:trHeight w:val="1269"/>
        </w:trPr>
        <w:tc>
          <w:tcPr>
            <w:tcW w:w="10521" w:type="dxa"/>
            <w:gridSpan w:val="4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D5491" w:rsidRPr="00231502" w:rsidRDefault="004D07F6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A qui vend-elle ?</w:t>
            </w:r>
          </w:p>
          <w:p w:rsidR="006D5491" w:rsidRPr="00231502" w:rsidRDefault="006D5491">
            <w:pPr>
              <w:widowControl w:val="0"/>
              <w:rPr>
                <w:rFonts w:ascii="Calibri" w:hAnsi="Calibri"/>
              </w:rPr>
            </w:pPr>
          </w:p>
          <w:p w:rsidR="006D5491" w:rsidRPr="00231502" w:rsidRDefault="006D5491">
            <w:pPr>
              <w:widowControl w:val="0"/>
              <w:rPr>
                <w:rFonts w:ascii="Calibri" w:hAnsi="Calibri"/>
              </w:rPr>
            </w:pPr>
          </w:p>
          <w:p w:rsidR="006D5491" w:rsidRDefault="006D5491">
            <w:pPr>
              <w:widowControl w:val="0"/>
              <w:rPr>
                <w:rFonts w:ascii="Calibri" w:hAnsi="Calibri"/>
                <w:color w:val="000000"/>
                <w:kern w:val="30"/>
                <w:sz w:val="24"/>
                <w:szCs w:val="24"/>
              </w:rPr>
            </w:pPr>
          </w:p>
          <w:p w:rsidR="00A67D7A" w:rsidRPr="00A67D7A" w:rsidRDefault="00A67D7A">
            <w:pPr>
              <w:widowControl w:val="0"/>
              <w:rPr>
                <w:rFonts w:ascii="Calibri" w:hAnsi="Calibri"/>
                <w:color w:val="000000"/>
                <w:kern w:val="30"/>
              </w:rPr>
            </w:pPr>
          </w:p>
        </w:tc>
      </w:tr>
      <w:tr w:rsidR="006D5491" w:rsidTr="006D5491">
        <w:trPr>
          <w:trHeight w:val="1282"/>
        </w:trPr>
        <w:tc>
          <w:tcPr>
            <w:tcW w:w="10521" w:type="dxa"/>
            <w:gridSpan w:val="4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D5491" w:rsidRPr="00121397" w:rsidRDefault="004D07F6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Comment vend-elle ?</w:t>
            </w:r>
          </w:p>
          <w:p w:rsidR="006D5491" w:rsidRPr="00231502" w:rsidRDefault="006D5491">
            <w:pPr>
              <w:widowControl w:val="0"/>
              <w:rPr>
                <w:rFonts w:ascii="Calibri" w:hAnsi="Calibri"/>
              </w:rPr>
            </w:pPr>
          </w:p>
          <w:p w:rsidR="006D5491" w:rsidRPr="00231502" w:rsidRDefault="006D5491">
            <w:pPr>
              <w:widowControl w:val="0"/>
              <w:rPr>
                <w:rFonts w:ascii="Calibri" w:hAnsi="Calibri"/>
              </w:rPr>
            </w:pPr>
          </w:p>
          <w:p w:rsidR="006D5491" w:rsidRPr="00231502" w:rsidRDefault="006D5491">
            <w:pPr>
              <w:widowControl w:val="0"/>
              <w:rPr>
                <w:rFonts w:ascii="Calibri" w:hAnsi="Calibri"/>
              </w:rPr>
            </w:pPr>
          </w:p>
          <w:p w:rsidR="006D5491" w:rsidRPr="00A67D7A" w:rsidRDefault="006D5491">
            <w:pPr>
              <w:widowControl w:val="0"/>
              <w:rPr>
                <w:rFonts w:ascii="Calibri" w:hAnsi="Calibri"/>
                <w:color w:val="000000"/>
                <w:kern w:val="30"/>
              </w:rPr>
            </w:pPr>
          </w:p>
        </w:tc>
      </w:tr>
      <w:tr w:rsidR="006D5491" w:rsidTr="006D5491">
        <w:trPr>
          <w:trHeight w:val="1169"/>
        </w:trPr>
        <w:tc>
          <w:tcPr>
            <w:tcW w:w="10521" w:type="dxa"/>
            <w:gridSpan w:val="4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D5491" w:rsidRPr="00121397" w:rsidRDefault="006D5491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 w:rsidRPr="00121397">
              <w:rPr>
                <w:rFonts w:ascii="Calibri" w:hAnsi="Calibri"/>
                <w:sz w:val="24"/>
                <w:szCs w:val="24"/>
              </w:rPr>
              <w:t>Quels sont les principaux méti</w:t>
            </w:r>
            <w:r w:rsidR="004D07F6">
              <w:rPr>
                <w:rFonts w:ascii="Calibri" w:hAnsi="Calibri"/>
                <w:sz w:val="24"/>
                <w:szCs w:val="24"/>
              </w:rPr>
              <w:t>ers exercés dans l’entreprise ?</w:t>
            </w:r>
          </w:p>
          <w:p w:rsidR="006D5491" w:rsidRPr="00231502" w:rsidRDefault="006D5491">
            <w:pPr>
              <w:widowControl w:val="0"/>
              <w:rPr>
                <w:rFonts w:ascii="Calibri" w:hAnsi="Calibri"/>
              </w:rPr>
            </w:pPr>
          </w:p>
          <w:p w:rsidR="006D5491" w:rsidRPr="00231502" w:rsidRDefault="006D5491">
            <w:pPr>
              <w:widowControl w:val="0"/>
              <w:rPr>
                <w:rFonts w:ascii="Calibri" w:hAnsi="Calibri"/>
              </w:rPr>
            </w:pPr>
          </w:p>
          <w:p w:rsidR="006D5491" w:rsidRPr="00231502" w:rsidRDefault="006D5491">
            <w:pPr>
              <w:widowControl w:val="0"/>
              <w:rPr>
                <w:rFonts w:ascii="Calibri" w:hAnsi="Calibri"/>
              </w:rPr>
            </w:pPr>
          </w:p>
          <w:p w:rsidR="006D5491" w:rsidRPr="00A67D7A" w:rsidRDefault="006D5491">
            <w:pPr>
              <w:widowControl w:val="0"/>
              <w:rPr>
                <w:rFonts w:ascii="Calibri" w:hAnsi="Calibri"/>
                <w:color w:val="000000"/>
                <w:kern w:val="30"/>
              </w:rPr>
            </w:pPr>
          </w:p>
        </w:tc>
      </w:tr>
      <w:tr w:rsidR="006D5491" w:rsidTr="006D5491">
        <w:trPr>
          <w:trHeight w:val="1190"/>
        </w:trPr>
        <w:tc>
          <w:tcPr>
            <w:tcW w:w="10521" w:type="dxa"/>
            <w:gridSpan w:val="4"/>
            <w:tcBorders>
              <w:top w:val="single" w:sz="8" w:space="0" w:color="404040"/>
              <w:left w:val="single" w:sz="8" w:space="0" w:color="000000"/>
              <w:bottom w:val="single" w:sz="8" w:space="0" w:color="40404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D5491" w:rsidRPr="00121397" w:rsidRDefault="006D5491">
            <w:pPr>
              <w:widowControl w:val="0"/>
              <w:rPr>
                <w:rFonts w:ascii="Calibri" w:hAnsi="Calibri"/>
                <w:color w:val="000000"/>
                <w:kern w:val="30"/>
                <w:sz w:val="24"/>
                <w:szCs w:val="24"/>
              </w:rPr>
            </w:pPr>
            <w:r w:rsidRPr="00121397">
              <w:rPr>
                <w:rFonts w:ascii="Calibri" w:hAnsi="Calibri"/>
                <w:sz w:val="24"/>
                <w:szCs w:val="24"/>
              </w:rPr>
              <w:t>Peut-on se former, apprendre des métiers dans cette entreprise ?</w:t>
            </w:r>
          </w:p>
          <w:p w:rsidR="006D5491" w:rsidRPr="00121397" w:rsidRDefault="004D07F6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 oui, lesquels ?</w:t>
            </w:r>
          </w:p>
          <w:p w:rsidR="006D5491" w:rsidRPr="00231502" w:rsidRDefault="006D5491">
            <w:pPr>
              <w:widowControl w:val="0"/>
              <w:rPr>
                <w:rFonts w:ascii="Calibri" w:hAnsi="Calibri"/>
              </w:rPr>
            </w:pPr>
          </w:p>
          <w:p w:rsidR="006D5491" w:rsidRPr="00231502" w:rsidRDefault="006D5491">
            <w:pPr>
              <w:widowControl w:val="0"/>
              <w:rPr>
                <w:rFonts w:ascii="Calibri" w:hAnsi="Calibri"/>
              </w:rPr>
            </w:pPr>
          </w:p>
          <w:p w:rsidR="006D5491" w:rsidRPr="00A67D7A" w:rsidRDefault="006D5491">
            <w:pPr>
              <w:widowControl w:val="0"/>
              <w:rPr>
                <w:rFonts w:ascii="Calibri" w:hAnsi="Calibri"/>
                <w:color w:val="000000"/>
                <w:kern w:val="30"/>
              </w:rPr>
            </w:pPr>
          </w:p>
        </w:tc>
      </w:tr>
      <w:tr w:rsidR="006D5491" w:rsidTr="006D5491">
        <w:trPr>
          <w:trHeight w:val="947"/>
        </w:trPr>
        <w:tc>
          <w:tcPr>
            <w:tcW w:w="10521" w:type="dxa"/>
            <w:gridSpan w:val="4"/>
            <w:tcBorders>
              <w:top w:val="single" w:sz="8" w:space="0" w:color="40404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D5491" w:rsidRPr="004D07F6" w:rsidRDefault="006D5491">
            <w:pPr>
              <w:widowControl w:val="0"/>
              <w:rPr>
                <w:rFonts w:ascii="Calibri" w:hAnsi="Calibri"/>
                <w:color w:val="000000"/>
                <w:kern w:val="30"/>
                <w:sz w:val="24"/>
                <w:szCs w:val="24"/>
              </w:rPr>
            </w:pPr>
            <w:r w:rsidRPr="004D07F6">
              <w:rPr>
                <w:rFonts w:ascii="Calibri" w:hAnsi="Calibri"/>
                <w:sz w:val="24"/>
                <w:szCs w:val="24"/>
              </w:rPr>
              <w:t>Des contrats d’apprentissage sont-ils signés par cette entreprise ?</w:t>
            </w:r>
          </w:p>
          <w:p w:rsidR="006D5491" w:rsidRPr="004D07F6" w:rsidRDefault="004D07F6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 oui, pour quels métiers ?</w:t>
            </w:r>
          </w:p>
          <w:p w:rsidR="00BC62CC" w:rsidRPr="004D07F6" w:rsidRDefault="00BC62CC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  <w:p w:rsidR="006D5491" w:rsidRPr="00A67D7A" w:rsidRDefault="006D5491">
            <w:pPr>
              <w:widowControl w:val="0"/>
              <w:rPr>
                <w:rFonts w:ascii="Calibri" w:hAnsi="Calibri"/>
                <w:color w:val="000000"/>
                <w:kern w:val="30"/>
              </w:rPr>
            </w:pPr>
          </w:p>
        </w:tc>
      </w:tr>
    </w:tbl>
    <w:p w:rsidR="00F0264D" w:rsidRDefault="00F0264D" w:rsidP="00A67D7A"/>
    <w:sectPr w:rsidR="00F0264D" w:rsidSect="00573658">
      <w:footerReference w:type="default" r:id="rId7"/>
      <w:pgSz w:w="11906" w:h="16838"/>
      <w:pgMar w:top="444" w:right="566" w:bottom="568" w:left="851" w:header="426" w:footer="4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CC" w:rsidRDefault="00BC62CC" w:rsidP="00573658">
      <w:r>
        <w:separator/>
      </w:r>
    </w:p>
  </w:endnote>
  <w:endnote w:type="continuationSeparator" w:id="0">
    <w:p w:rsidR="00BC62CC" w:rsidRDefault="00BC62CC" w:rsidP="00573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CC" w:rsidRPr="00573658" w:rsidRDefault="00BC62CC" w:rsidP="00573658">
    <w:pPr>
      <w:pStyle w:val="Pieddepage"/>
      <w:jc w:val="center"/>
      <w:rPr>
        <w:i/>
      </w:rPr>
    </w:pPr>
    <w:r>
      <w:rPr>
        <w:i/>
      </w:rPr>
      <w:t>Collège  Jean Macé – 133 rue des Loges BP21 – 86380 CHÂTELLERAULT – Tél : 05 49 21 12 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CC" w:rsidRDefault="00BC62CC" w:rsidP="00573658">
      <w:r>
        <w:separator/>
      </w:r>
    </w:p>
  </w:footnote>
  <w:footnote w:type="continuationSeparator" w:id="0">
    <w:p w:rsidR="00BC62CC" w:rsidRDefault="00BC62CC" w:rsidP="00573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20339A8"/>
    <w:multiLevelType w:val="hybridMultilevel"/>
    <w:tmpl w:val="5C80FAF6"/>
    <w:lvl w:ilvl="0" w:tplc="BE3ECCB2">
      <w:numFmt w:val="bullet"/>
      <w:lvlText w:val="-"/>
      <w:lvlJc w:val="left"/>
      <w:pPr>
        <w:ind w:left="531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>
    <w:nsid w:val="477937DF"/>
    <w:multiLevelType w:val="hybridMultilevel"/>
    <w:tmpl w:val="79CC1058"/>
    <w:lvl w:ilvl="0" w:tplc="A894B2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71A2D"/>
    <w:multiLevelType w:val="hybridMultilevel"/>
    <w:tmpl w:val="DCBA7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21608"/>
    <w:multiLevelType w:val="hybridMultilevel"/>
    <w:tmpl w:val="C060B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4007E"/>
    <w:multiLevelType w:val="hybridMultilevel"/>
    <w:tmpl w:val="27763306"/>
    <w:lvl w:ilvl="0" w:tplc="E4C2A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0E6CAA"/>
    <w:multiLevelType w:val="hybridMultilevel"/>
    <w:tmpl w:val="0CD8F9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F012E"/>
    <w:multiLevelType w:val="hybridMultilevel"/>
    <w:tmpl w:val="4D587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84BE2"/>
    <w:multiLevelType w:val="hybridMultilevel"/>
    <w:tmpl w:val="15907B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8670C"/>
    <w:multiLevelType w:val="hybridMultilevel"/>
    <w:tmpl w:val="00F4C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658"/>
    <w:rsid w:val="00012BA7"/>
    <w:rsid w:val="000969C4"/>
    <w:rsid w:val="000C63AA"/>
    <w:rsid w:val="00121397"/>
    <w:rsid w:val="001874F2"/>
    <w:rsid w:val="001A79A3"/>
    <w:rsid w:val="001B0200"/>
    <w:rsid w:val="001F26DB"/>
    <w:rsid w:val="00231502"/>
    <w:rsid w:val="002316BB"/>
    <w:rsid w:val="002563B2"/>
    <w:rsid w:val="002835F9"/>
    <w:rsid w:val="00285865"/>
    <w:rsid w:val="00343967"/>
    <w:rsid w:val="00346419"/>
    <w:rsid w:val="0042622A"/>
    <w:rsid w:val="004447E6"/>
    <w:rsid w:val="004B54AD"/>
    <w:rsid w:val="004D07F6"/>
    <w:rsid w:val="005034F5"/>
    <w:rsid w:val="0055072B"/>
    <w:rsid w:val="00566F06"/>
    <w:rsid w:val="00573658"/>
    <w:rsid w:val="005959B6"/>
    <w:rsid w:val="005F5D14"/>
    <w:rsid w:val="00617D35"/>
    <w:rsid w:val="006762F3"/>
    <w:rsid w:val="006D5491"/>
    <w:rsid w:val="006E7353"/>
    <w:rsid w:val="007A4439"/>
    <w:rsid w:val="007F0BE9"/>
    <w:rsid w:val="008023BF"/>
    <w:rsid w:val="009339F3"/>
    <w:rsid w:val="0096446E"/>
    <w:rsid w:val="009C35B0"/>
    <w:rsid w:val="00A67D7A"/>
    <w:rsid w:val="00AD0AFE"/>
    <w:rsid w:val="00AF2AF5"/>
    <w:rsid w:val="00B24297"/>
    <w:rsid w:val="00BA271C"/>
    <w:rsid w:val="00BC62CC"/>
    <w:rsid w:val="00C47215"/>
    <w:rsid w:val="00CE7F99"/>
    <w:rsid w:val="00D05051"/>
    <w:rsid w:val="00D50E16"/>
    <w:rsid w:val="00E5016D"/>
    <w:rsid w:val="00E51ABB"/>
    <w:rsid w:val="00E8399C"/>
    <w:rsid w:val="00E9056F"/>
    <w:rsid w:val="00F0264D"/>
    <w:rsid w:val="00F20FBE"/>
    <w:rsid w:val="00F5419A"/>
    <w:rsid w:val="00F6492B"/>
    <w:rsid w:val="00F90AE6"/>
    <w:rsid w:val="00FC2244"/>
    <w:rsid w:val="00FD43CD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A3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1A79A3"/>
    <w:pPr>
      <w:keepNext/>
      <w:numPr>
        <w:numId w:val="1"/>
      </w:numPr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1A79A3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1A79A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1A79A3"/>
    <w:pPr>
      <w:keepNext/>
      <w:numPr>
        <w:ilvl w:val="3"/>
        <w:numId w:val="1"/>
      </w:numPr>
      <w:ind w:left="-567" w:right="567" w:firstLine="0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A79A3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A79A3"/>
    <w:rPr>
      <w:rFonts w:ascii="Symbol" w:hAnsi="Symbol"/>
    </w:rPr>
  </w:style>
  <w:style w:type="character" w:customStyle="1" w:styleId="WW8Num1z1">
    <w:name w:val="WW8Num1z1"/>
    <w:rsid w:val="001A79A3"/>
    <w:rPr>
      <w:rFonts w:ascii="Courier New" w:hAnsi="Courier New" w:cs="Courier New"/>
    </w:rPr>
  </w:style>
  <w:style w:type="character" w:customStyle="1" w:styleId="WW8Num1z2">
    <w:name w:val="WW8Num1z2"/>
    <w:rsid w:val="001A79A3"/>
    <w:rPr>
      <w:rFonts w:ascii="Wingdings" w:hAnsi="Wingdings"/>
    </w:rPr>
  </w:style>
  <w:style w:type="character" w:customStyle="1" w:styleId="WW8Num2z0">
    <w:name w:val="WW8Num2z0"/>
    <w:rsid w:val="001A79A3"/>
    <w:rPr>
      <w:rFonts w:ascii="Symbol" w:hAnsi="Symbol"/>
    </w:rPr>
  </w:style>
  <w:style w:type="character" w:customStyle="1" w:styleId="WW8Num2z1">
    <w:name w:val="WW8Num2z1"/>
    <w:rsid w:val="001A79A3"/>
    <w:rPr>
      <w:rFonts w:ascii="Courier New" w:hAnsi="Courier New" w:cs="Courier New"/>
    </w:rPr>
  </w:style>
  <w:style w:type="character" w:customStyle="1" w:styleId="WW8Num2z2">
    <w:name w:val="WW8Num2z2"/>
    <w:rsid w:val="001A79A3"/>
    <w:rPr>
      <w:rFonts w:ascii="Wingdings" w:hAnsi="Wingdings"/>
    </w:rPr>
  </w:style>
  <w:style w:type="character" w:customStyle="1" w:styleId="WW8Num3z0">
    <w:name w:val="WW8Num3z0"/>
    <w:rsid w:val="001A79A3"/>
    <w:rPr>
      <w:rFonts w:ascii="Symbol" w:hAnsi="Symbol"/>
    </w:rPr>
  </w:style>
  <w:style w:type="character" w:customStyle="1" w:styleId="WW8Num4z0">
    <w:name w:val="WW8Num4z0"/>
    <w:rsid w:val="001A79A3"/>
    <w:rPr>
      <w:rFonts w:ascii="Calibri" w:eastAsia="Calibri" w:hAnsi="Calibri" w:cs="Times New Roman"/>
    </w:rPr>
  </w:style>
  <w:style w:type="character" w:customStyle="1" w:styleId="WW8Num4z1">
    <w:name w:val="WW8Num4z1"/>
    <w:rsid w:val="001A79A3"/>
    <w:rPr>
      <w:rFonts w:ascii="Courier New" w:hAnsi="Courier New" w:cs="Courier New"/>
    </w:rPr>
  </w:style>
  <w:style w:type="character" w:customStyle="1" w:styleId="WW8Num4z2">
    <w:name w:val="WW8Num4z2"/>
    <w:rsid w:val="001A79A3"/>
    <w:rPr>
      <w:rFonts w:ascii="Wingdings" w:hAnsi="Wingdings"/>
    </w:rPr>
  </w:style>
  <w:style w:type="character" w:customStyle="1" w:styleId="WW8Num4z3">
    <w:name w:val="WW8Num4z3"/>
    <w:rsid w:val="001A79A3"/>
    <w:rPr>
      <w:rFonts w:ascii="Symbol" w:hAnsi="Symbol"/>
    </w:rPr>
  </w:style>
  <w:style w:type="character" w:customStyle="1" w:styleId="WW8Num5z0">
    <w:name w:val="WW8Num5z0"/>
    <w:rsid w:val="001A79A3"/>
    <w:rPr>
      <w:rFonts w:ascii="Symbol" w:hAnsi="Symbol"/>
    </w:rPr>
  </w:style>
  <w:style w:type="character" w:customStyle="1" w:styleId="WW8Num7z0">
    <w:name w:val="WW8Num7z0"/>
    <w:rsid w:val="001A79A3"/>
    <w:rPr>
      <w:rFonts w:ascii="Arial" w:eastAsia="Times New Roman" w:hAnsi="Arial"/>
    </w:rPr>
  </w:style>
  <w:style w:type="character" w:customStyle="1" w:styleId="WW8Num7z1">
    <w:name w:val="WW8Num7z1"/>
    <w:rsid w:val="001A79A3"/>
    <w:rPr>
      <w:rFonts w:ascii="Courier New" w:hAnsi="Courier New"/>
    </w:rPr>
  </w:style>
  <w:style w:type="character" w:customStyle="1" w:styleId="WW8Num7z2">
    <w:name w:val="WW8Num7z2"/>
    <w:rsid w:val="001A79A3"/>
    <w:rPr>
      <w:rFonts w:ascii="Wingdings" w:hAnsi="Wingdings" w:cs="Wingdings"/>
    </w:rPr>
  </w:style>
  <w:style w:type="character" w:customStyle="1" w:styleId="WW8Num7z3">
    <w:name w:val="WW8Num7z3"/>
    <w:rsid w:val="001A79A3"/>
    <w:rPr>
      <w:rFonts w:ascii="Symbol" w:hAnsi="Symbol" w:cs="Symbol"/>
    </w:rPr>
  </w:style>
  <w:style w:type="character" w:customStyle="1" w:styleId="WW8Num7z4">
    <w:name w:val="WW8Num7z4"/>
    <w:rsid w:val="001A79A3"/>
    <w:rPr>
      <w:rFonts w:ascii="Courier New" w:hAnsi="Courier New" w:cs="Courier New"/>
    </w:rPr>
  </w:style>
  <w:style w:type="character" w:customStyle="1" w:styleId="WW8Num8z0">
    <w:name w:val="WW8Num8z0"/>
    <w:rsid w:val="001A79A3"/>
    <w:rPr>
      <w:rFonts w:ascii="Symbol" w:hAnsi="Symbol" w:cs="Symbol"/>
    </w:rPr>
  </w:style>
  <w:style w:type="character" w:customStyle="1" w:styleId="WW8Num8z1">
    <w:name w:val="WW8Num8z1"/>
    <w:rsid w:val="001A79A3"/>
    <w:rPr>
      <w:rFonts w:ascii="Courier New" w:hAnsi="Courier New" w:cs="Courier New"/>
    </w:rPr>
  </w:style>
  <w:style w:type="character" w:customStyle="1" w:styleId="WW8Num8z2">
    <w:name w:val="WW8Num8z2"/>
    <w:rsid w:val="001A79A3"/>
    <w:rPr>
      <w:rFonts w:ascii="Wingdings" w:hAnsi="Wingdings" w:cs="Wingdings"/>
    </w:rPr>
  </w:style>
  <w:style w:type="character" w:customStyle="1" w:styleId="WW8Num10z0">
    <w:name w:val="WW8Num10z0"/>
    <w:rsid w:val="001A79A3"/>
    <w:rPr>
      <w:rFonts w:ascii="Symbol" w:hAnsi="Symbol" w:cs="Symbol"/>
    </w:rPr>
  </w:style>
  <w:style w:type="character" w:customStyle="1" w:styleId="WW8Num10z1">
    <w:name w:val="WW8Num10z1"/>
    <w:rsid w:val="001A79A3"/>
    <w:rPr>
      <w:rFonts w:ascii="Courier New" w:hAnsi="Courier New" w:cs="Courier New"/>
    </w:rPr>
  </w:style>
  <w:style w:type="character" w:customStyle="1" w:styleId="WW8Num10z2">
    <w:name w:val="WW8Num10z2"/>
    <w:rsid w:val="001A79A3"/>
    <w:rPr>
      <w:rFonts w:ascii="Wingdings" w:hAnsi="Wingdings" w:cs="Wingdings"/>
    </w:rPr>
  </w:style>
  <w:style w:type="character" w:customStyle="1" w:styleId="WW8Num12z0">
    <w:name w:val="WW8Num12z0"/>
    <w:rsid w:val="001A79A3"/>
    <w:rPr>
      <w:rFonts w:ascii="Symbol" w:hAnsi="Symbol"/>
    </w:rPr>
  </w:style>
  <w:style w:type="character" w:customStyle="1" w:styleId="WW8Num13z0">
    <w:name w:val="WW8Num13z0"/>
    <w:rsid w:val="001A79A3"/>
    <w:rPr>
      <w:rFonts w:ascii="Symbol" w:hAnsi="Symbol"/>
    </w:rPr>
  </w:style>
  <w:style w:type="character" w:customStyle="1" w:styleId="WW8Num13z1">
    <w:name w:val="WW8Num13z1"/>
    <w:rsid w:val="001A79A3"/>
    <w:rPr>
      <w:rFonts w:ascii="Courier New" w:hAnsi="Courier New" w:cs="Courier New"/>
    </w:rPr>
  </w:style>
  <w:style w:type="character" w:customStyle="1" w:styleId="WW8Num13z2">
    <w:name w:val="WW8Num13z2"/>
    <w:rsid w:val="001A79A3"/>
    <w:rPr>
      <w:rFonts w:ascii="Wingdings" w:hAnsi="Wingdings"/>
    </w:rPr>
  </w:style>
  <w:style w:type="character" w:customStyle="1" w:styleId="Policepardfaut1">
    <w:name w:val="Police par défaut1"/>
    <w:rsid w:val="001A79A3"/>
  </w:style>
  <w:style w:type="character" w:customStyle="1" w:styleId="Titre1Car">
    <w:name w:val="Titre 1 Car"/>
    <w:basedOn w:val="Policepardfaut1"/>
    <w:rsid w:val="001A79A3"/>
    <w:rPr>
      <w:rFonts w:ascii="Arial" w:hAnsi="Arial" w:cs="Arial"/>
      <w:sz w:val="24"/>
      <w:szCs w:val="24"/>
      <w:lang w:val="fr-FR" w:eastAsia="ar-SA" w:bidi="ar-SA"/>
    </w:rPr>
  </w:style>
  <w:style w:type="character" w:customStyle="1" w:styleId="PieddepageCar">
    <w:name w:val="Pied de page Car"/>
    <w:basedOn w:val="Policepardfaut1"/>
    <w:rsid w:val="001A79A3"/>
    <w:rPr>
      <w:lang w:val="fr-FR" w:eastAsia="ar-SA" w:bidi="ar-SA"/>
    </w:rPr>
  </w:style>
  <w:style w:type="paragraph" w:customStyle="1" w:styleId="Titre10">
    <w:name w:val="Titre1"/>
    <w:basedOn w:val="Normal"/>
    <w:next w:val="Corpsdetexte"/>
    <w:rsid w:val="001A79A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rsid w:val="001A79A3"/>
    <w:pPr>
      <w:jc w:val="both"/>
    </w:pPr>
    <w:rPr>
      <w:rFonts w:ascii="Arial" w:hAnsi="Arial" w:cs="Arial"/>
      <w:sz w:val="24"/>
      <w:szCs w:val="24"/>
    </w:rPr>
  </w:style>
  <w:style w:type="paragraph" w:styleId="Liste">
    <w:name w:val="List"/>
    <w:basedOn w:val="Corpsdetexte"/>
    <w:rsid w:val="001A79A3"/>
    <w:rPr>
      <w:rFonts w:cs="Mangal"/>
    </w:rPr>
  </w:style>
  <w:style w:type="paragraph" w:customStyle="1" w:styleId="Lgende1">
    <w:name w:val="Légende1"/>
    <w:basedOn w:val="Normal"/>
    <w:rsid w:val="001A79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A79A3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rsid w:val="001A79A3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Sous-titre">
    <w:name w:val="Subtitle"/>
    <w:basedOn w:val="Normal"/>
    <w:next w:val="Corpsdetexte"/>
    <w:qFormat/>
    <w:rsid w:val="001A79A3"/>
    <w:rPr>
      <w:rFonts w:ascii="Arial" w:hAnsi="Arial" w:cs="Arial"/>
      <w:sz w:val="24"/>
      <w:szCs w:val="24"/>
    </w:rPr>
  </w:style>
  <w:style w:type="paragraph" w:styleId="En-tte">
    <w:name w:val="header"/>
    <w:basedOn w:val="Normal"/>
    <w:rsid w:val="001A79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79A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1A79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1A79A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Paragraphedeliste1">
    <w:name w:val="Paragraphe de liste1"/>
    <w:basedOn w:val="Normal"/>
    <w:rsid w:val="001A79A3"/>
    <w:pPr>
      <w:ind w:left="720"/>
    </w:pPr>
  </w:style>
  <w:style w:type="paragraph" w:customStyle="1" w:styleId="Contenudetableau">
    <w:name w:val="Contenu de tableau"/>
    <w:basedOn w:val="Normal"/>
    <w:rsid w:val="001A79A3"/>
    <w:pPr>
      <w:suppressLineNumbers/>
    </w:pPr>
  </w:style>
  <w:style w:type="paragraph" w:customStyle="1" w:styleId="Titredetableau">
    <w:name w:val="Titre de tableau"/>
    <w:basedOn w:val="Contenudetableau"/>
    <w:rsid w:val="001A79A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en entreprise</vt:lpstr>
    </vt:vector>
  </TitlesOfParts>
  <Company>Test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en entreprise</dc:title>
  <dc:creator>ADMINISTRATION</dc:creator>
  <cp:lastModifiedBy>adminprofil</cp:lastModifiedBy>
  <cp:revision>4</cp:revision>
  <cp:lastPrinted>2017-02-02T17:22:00Z</cp:lastPrinted>
  <dcterms:created xsi:type="dcterms:W3CDTF">2017-02-02T17:24:00Z</dcterms:created>
  <dcterms:modified xsi:type="dcterms:W3CDTF">2018-01-12T08:28:00Z</dcterms:modified>
</cp:coreProperties>
</file>