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9" w:rsidRDefault="00FF2F41" w:rsidP="0057365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.85pt;margin-top:3.55pt;width:517.2pt;height:27.6pt;z-index:251661312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35;mso-column-margin:5.6pt;mso-rotate-with-shape:t" inset="2.8pt,2.8pt,2.8pt,2.8pt">
              <w:txbxContent>
                <w:p w:rsidR="00965F85" w:rsidRPr="002316BB" w:rsidRDefault="00965F85" w:rsidP="002316BB">
                  <w:pPr>
                    <w:widowControl w:val="0"/>
                    <w:jc w:val="center"/>
                    <w:rPr>
                      <w:rFonts w:asciiTheme="minorHAnsi" w:hAnsiTheme="minorHAnsi"/>
                      <w:smallCaps/>
                      <w:sz w:val="40"/>
                      <w:szCs w:val="40"/>
                    </w:rPr>
                  </w:pPr>
                  <w:proofErr w:type="spellStart"/>
                  <w:r w:rsidRPr="002316BB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Pr</w:t>
                  </w:r>
                  <w:r w:rsidRPr="002316BB">
                    <w:rPr>
                      <w:rFonts w:asciiTheme="minorHAnsi" w:hAnsiTheme="minorHAns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paration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 xml:space="preserve"> du rapport de stage 3</w:t>
                  </w:r>
                  <w:r w:rsidRPr="006E7353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</w:p>
    <w:p w:rsidR="004E54A9" w:rsidRDefault="004E54A9" w:rsidP="004E54A9"/>
    <w:p w:rsidR="00573658" w:rsidRDefault="00573658" w:rsidP="004E54A9">
      <w:pPr>
        <w:jc w:val="right"/>
      </w:pPr>
    </w:p>
    <w:p w:rsidR="004E54A9" w:rsidRDefault="004E54A9" w:rsidP="004E54A9">
      <w:pPr>
        <w:jc w:val="right"/>
      </w:pPr>
      <w:r>
        <w:rPr>
          <w:noProof/>
          <w:lang w:eastAsia="fr-FR"/>
        </w:rPr>
        <w:pict>
          <v:shape id="_x0000_s1037" type="#_x0000_t202" style="position:absolute;left:0;text-align:left;margin-left:-1.55pt;margin-top:9.65pt;width:375.25pt;height:19.15pt;z-index:251662336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965F85" w:rsidRPr="007F0BE9" w:rsidRDefault="00965F85" w:rsidP="004E54A9">
                  <w:pPr>
                    <w:widowControl w:val="0"/>
                    <w:rPr>
                      <w:i/>
                    </w:rPr>
                  </w:pPr>
                  <w:r w:rsidRPr="007F0BE9">
                    <w:rPr>
                      <w:i/>
                      <w:sz w:val="23"/>
                      <w:szCs w:val="23"/>
                    </w:rPr>
                    <w:t>D</w:t>
                  </w:r>
                  <w:r>
                    <w:rPr>
                      <w:i/>
                      <w:sz w:val="23"/>
                      <w:szCs w:val="23"/>
                    </w:rPr>
                    <w:t>ocument d’aide pour l’élève</w:t>
                  </w:r>
                </w:p>
              </w:txbxContent>
            </v:textbox>
          </v:shape>
        </w:pict>
      </w:r>
    </w:p>
    <w:p w:rsidR="004E54A9" w:rsidRDefault="004E54A9" w:rsidP="004E54A9">
      <w:pPr>
        <w:jc w:val="right"/>
      </w:pPr>
    </w:p>
    <w:p w:rsidR="004E54A9" w:rsidRDefault="004E54A9" w:rsidP="004E54A9"/>
    <w:p w:rsidR="004E54A9" w:rsidRDefault="004E54A9" w:rsidP="004E54A9"/>
    <w:p w:rsidR="004E54A9" w:rsidRPr="004E54A9" w:rsidRDefault="004E54A9" w:rsidP="004E54A9"/>
    <w:p w:rsidR="004E54A9" w:rsidRPr="00965F85" w:rsidRDefault="00965F85" w:rsidP="00DF79AB">
      <w:pPr>
        <w:pStyle w:val="Paragraphedeliste"/>
        <w:numPr>
          <w:ilvl w:val="0"/>
          <w:numId w:val="18"/>
        </w:numPr>
        <w:tabs>
          <w:tab w:val="left" w:pos="2565"/>
        </w:tabs>
        <w:rPr>
          <w:rFonts w:ascii="Arial" w:hAnsi="Arial" w:cs="Arial"/>
        </w:rPr>
      </w:pPr>
      <w:r w:rsidRPr="00965F85">
        <w:rPr>
          <w:rFonts w:ascii="Arial" w:hAnsi="Arial" w:cs="Arial"/>
        </w:rPr>
        <w:t>Pour trouver mon stage, j’ai …</w:t>
      </w:r>
    </w:p>
    <w:p w:rsidR="00965F85" w:rsidRPr="00965F85" w:rsidRDefault="00965F85" w:rsidP="00965F85">
      <w:pPr>
        <w:tabs>
          <w:tab w:val="left" w:pos="2565"/>
        </w:tabs>
        <w:spacing w:line="360" w:lineRule="auto"/>
        <w:rPr>
          <w:rFonts w:ascii="Arial" w:hAnsi="Arial" w:cs="Arial"/>
          <w:sz w:val="2"/>
          <w:szCs w:val="2"/>
        </w:rPr>
      </w:pPr>
    </w:p>
    <w:p w:rsidR="00965F85" w:rsidRP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65F8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d</w:t>
      </w:r>
      <w:r w:rsidRPr="00965F85">
        <w:rPr>
          <w:rFonts w:ascii="Arial" w:hAnsi="Arial" w:cs="Arial"/>
          <w:sz w:val="22"/>
          <w:szCs w:val="22"/>
        </w:rPr>
        <w:t>emandé à mes parents de faire les démarches</w:t>
      </w:r>
    </w:p>
    <w:p w:rsidR="00965F85" w:rsidRP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f</w:t>
      </w:r>
      <w:r w:rsidRPr="00965F85">
        <w:rPr>
          <w:rFonts w:ascii="Arial" w:hAnsi="Arial" w:cs="Arial"/>
          <w:sz w:val="22"/>
          <w:szCs w:val="22"/>
        </w:rPr>
        <w:t>ait moi-même les démarches, aidé de mes parents</w:t>
      </w: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f</w:t>
      </w:r>
      <w:r w:rsidRPr="00965F85">
        <w:rPr>
          <w:rFonts w:ascii="Arial" w:hAnsi="Arial" w:cs="Arial"/>
          <w:sz w:val="22"/>
          <w:szCs w:val="22"/>
        </w:rPr>
        <w:t>ait les démarches seul</w:t>
      </w: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5F85" w:rsidRPr="00965F85" w:rsidRDefault="00965F85" w:rsidP="00DF79AB">
      <w:pPr>
        <w:pStyle w:val="Paragraphedeliste"/>
        <w:numPr>
          <w:ilvl w:val="0"/>
          <w:numId w:val="18"/>
        </w:num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J’ai fait les démarches </w:t>
      </w:r>
      <w:r w:rsidRPr="00965F85">
        <w:rPr>
          <w:rFonts w:ascii="Arial" w:hAnsi="Arial" w:cs="Arial"/>
        </w:rPr>
        <w:t>…</w:t>
      </w:r>
    </w:p>
    <w:p w:rsidR="00965F85" w:rsidRPr="00965F85" w:rsidRDefault="00965F85" w:rsidP="00965F85">
      <w:pPr>
        <w:tabs>
          <w:tab w:val="left" w:pos="2565"/>
        </w:tabs>
        <w:spacing w:line="360" w:lineRule="auto"/>
        <w:rPr>
          <w:rFonts w:ascii="Arial" w:hAnsi="Arial" w:cs="Arial"/>
          <w:sz w:val="2"/>
          <w:szCs w:val="2"/>
        </w:rPr>
      </w:pP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65F8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par lettre</w:t>
      </w: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par appel téléphonique</w:t>
      </w: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par mail</w:t>
      </w:r>
    </w:p>
    <w:p w:rsid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… </w:t>
      </w:r>
      <w:r w:rsidR="00DF79AB">
        <w:rPr>
          <w:rFonts w:ascii="Arial" w:hAnsi="Arial" w:cs="Arial"/>
          <w:sz w:val="22"/>
          <w:szCs w:val="22"/>
        </w:rPr>
        <w:t>en me déplaçant dans les entreprises</w:t>
      </w:r>
    </w:p>
    <w:p w:rsidR="00DF79AB" w:rsidRDefault="00DF79AB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en demandant à des gens que je connais</w:t>
      </w:r>
    </w:p>
    <w:p w:rsidR="00965F85" w:rsidRP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5F85" w:rsidRDefault="00DF79AB" w:rsidP="00965F85">
      <w:pPr>
        <w:pStyle w:val="Paragraphedeliste"/>
        <w:numPr>
          <w:ilvl w:val="0"/>
          <w:numId w:val="18"/>
        </w:numPr>
        <w:tabs>
          <w:tab w:val="left" w:pos="25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Avant d’avoir une réponse positive</w:t>
      </w:r>
      <w:r w:rsidR="00965F85" w:rsidRPr="00965F85">
        <w:rPr>
          <w:rFonts w:ascii="Arial" w:hAnsi="Arial" w:cs="Arial"/>
        </w:rPr>
        <w:t>, j’ai</w:t>
      </w:r>
      <w:r>
        <w:rPr>
          <w:rFonts w:ascii="Arial" w:hAnsi="Arial" w:cs="Arial"/>
        </w:rPr>
        <w:t xml:space="preserve"> contacté</w:t>
      </w:r>
      <w:r w:rsidR="00965F85" w:rsidRPr="00965F85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 xml:space="preserve"> entreprise</w:t>
      </w:r>
      <w:r w:rsidR="00CB2E57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</w:p>
    <w:p w:rsidR="00DF79AB" w:rsidRPr="00965F85" w:rsidRDefault="00DF79AB" w:rsidP="00DF79AB">
      <w:pPr>
        <w:pStyle w:val="Paragraphedeliste"/>
        <w:numPr>
          <w:ilvl w:val="0"/>
          <w:numId w:val="18"/>
        </w:num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J’ai trouvé ces démarches …</w:t>
      </w:r>
    </w:p>
    <w:p w:rsidR="00965F85" w:rsidRPr="00965F85" w:rsidRDefault="00965F85" w:rsidP="00965F85">
      <w:pPr>
        <w:tabs>
          <w:tab w:val="left" w:pos="2565"/>
        </w:tabs>
        <w:spacing w:line="360" w:lineRule="auto"/>
        <w:rPr>
          <w:rFonts w:ascii="Arial" w:hAnsi="Arial" w:cs="Arial"/>
          <w:sz w:val="2"/>
          <w:szCs w:val="2"/>
        </w:rPr>
      </w:pPr>
    </w:p>
    <w:p w:rsidR="00965F85" w:rsidRDefault="00965F85" w:rsidP="00DF79AB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65F8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DF79AB">
        <w:rPr>
          <w:rFonts w:ascii="Arial" w:hAnsi="Arial" w:cs="Arial"/>
          <w:sz w:val="22"/>
          <w:szCs w:val="22"/>
        </w:rPr>
        <w:t>plutôt faciles</w:t>
      </w:r>
    </w:p>
    <w:p w:rsidR="00DF79AB" w:rsidRDefault="00DF79AB" w:rsidP="00DF79AB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plutôt difficiles</w:t>
      </w:r>
    </w:p>
    <w:p w:rsidR="00DF79AB" w:rsidRDefault="00DF79AB" w:rsidP="00DF79AB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79AB" w:rsidRDefault="00DF79AB" w:rsidP="00DF79AB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Pourquoi ?</w:t>
      </w:r>
    </w:p>
    <w:p w:rsidR="00965F85" w:rsidRP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5F85" w:rsidRPr="00965F85" w:rsidRDefault="00CB2E57" w:rsidP="00DF79AB">
      <w:pPr>
        <w:pStyle w:val="Paragraphedeliste"/>
        <w:numPr>
          <w:ilvl w:val="0"/>
          <w:numId w:val="18"/>
        </w:num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J’ai trouvé un stage</w:t>
      </w:r>
      <w:r w:rsidR="00965F85" w:rsidRPr="00965F85">
        <w:rPr>
          <w:rFonts w:ascii="Arial" w:hAnsi="Arial" w:cs="Arial"/>
        </w:rPr>
        <w:t xml:space="preserve"> …</w:t>
      </w:r>
    </w:p>
    <w:p w:rsidR="00965F85" w:rsidRPr="00965F85" w:rsidRDefault="00965F85" w:rsidP="00965F85">
      <w:pPr>
        <w:tabs>
          <w:tab w:val="left" w:pos="2565"/>
        </w:tabs>
        <w:spacing w:line="360" w:lineRule="auto"/>
        <w:rPr>
          <w:rFonts w:ascii="Arial" w:hAnsi="Arial" w:cs="Arial"/>
          <w:sz w:val="2"/>
          <w:szCs w:val="2"/>
        </w:rPr>
      </w:pPr>
    </w:p>
    <w:p w:rsidR="00965F85" w:rsidRDefault="00965F85" w:rsidP="00CB2E57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65F8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CB2E57">
        <w:rPr>
          <w:rFonts w:ascii="Arial" w:hAnsi="Arial" w:cs="Arial"/>
          <w:sz w:val="22"/>
          <w:szCs w:val="22"/>
        </w:rPr>
        <w:t>qui correspond un peu à mes intérêts professionnels</w:t>
      </w:r>
    </w:p>
    <w:p w:rsidR="00CB2E57" w:rsidRDefault="00CB2E57" w:rsidP="00CB2E57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qui correspond beaucoup à mes intérêts professionnels</w:t>
      </w:r>
    </w:p>
    <w:p w:rsidR="00CB2E57" w:rsidRDefault="00CB2E57" w:rsidP="00CB2E57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 qui ne correspond pas du tout à mes intérêts professionnels</w:t>
      </w:r>
    </w:p>
    <w:p w:rsidR="00CB2E57" w:rsidRDefault="00CB2E57" w:rsidP="00CB2E57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B2E57" w:rsidRDefault="00CB2E57" w:rsidP="00CB2E57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Pourquoi ?</w:t>
      </w:r>
    </w:p>
    <w:p w:rsidR="00CB2E57" w:rsidRPr="00965F85" w:rsidRDefault="00CB2E57" w:rsidP="00CB2E57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B2E57" w:rsidRDefault="00CB2E57" w:rsidP="00CB2E57">
      <w:pPr>
        <w:pStyle w:val="Paragraphedeliste"/>
        <w:numPr>
          <w:ilvl w:val="0"/>
          <w:numId w:val="18"/>
        </w:numPr>
        <w:tabs>
          <w:tab w:val="left" w:pos="25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 que j’attends et ce que je pense apprendre de ce stage </w:t>
      </w:r>
      <w:proofErr w:type="gramStart"/>
      <w:r>
        <w:rPr>
          <w:rFonts w:ascii="Arial" w:hAnsi="Arial" w:cs="Arial"/>
        </w:rPr>
        <w:t xml:space="preserve">: </w:t>
      </w:r>
      <w:r w:rsidRPr="00965F85">
        <w:rPr>
          <w:rFonts w:ascii="Arial" w:hAnsi="Arial" w:cs="Arial"/>
        </w:rPr>
        <w:t xml:space="preserve"> …</w:t>
      </w:r>
      <w:proofErr w:type="gramEnd"/>
    </w:p>
    <w:p w:rsidR="00CB2E57" w:rsidRDefault="00CB2E57" w:rsidP="00CB2E57">
      <w:pPr>
        <w:pStyle w:val="Paragraphedeliste"/>
        <w:numPr>
          <w:ilvl w:val="0"/>
          <w:numId w:val="18"/>
        </w:numPr>
        <w:tabs>
          <w:tab w:val="left" w:pos="25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Est-ce que je suis en règle ?</w:t>
      </w:r>
    </w:p>
    <w:p w:rsidR="00CB2E57" w:rsidRPr="00CB2E57" w:rsidRDefault="00CB2E57" w:rsidP="00CB2E57">
      <w:p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B2E57">
        <w:rPr>
          <w:rFonts w:ascii="Arial" w:hAnsi="Arial" w:cs="Arial"/>
          <w:sz w:val="22"/>
          <w:szCs w:val="22"/>
        </w:rPr>
        <w:t>Avez-vous fait remplir et signer l’ensemble des exemplaires de la convention ?</w:t>
      </w:r>
    </w:p>
    <w:p w:rsidR="00CB2E57" w:rsidRPr="00965F85" w:rsidRDefault="00CB2E57" w:rsidP="00CB2E57">
      <w:pPr>
        <w:tabs>
          <w:tab w:val="left" w:pos="2565"/>
        </w:tabs>
        <w:spacing w:line="360" w:lineRule="auto"/>
        <w:rPr>
          <w:rFonts w:ascii="Arial" w:hAnsi="Arial" w:cs="Arial"/>
          <w:sz w:val="2"/>
          <w:szCs w:val="2"/>
        </w:rPr>
      </w:pPr>
    </w:p>
    <w:p w:rsidR="00965F85" w:rsidRPr="00965F85" w:rsidRDefault="00965F85" w:rsidP="00965F85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965F85" w:rsidRPr="00965F85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85" w:rsidRDefault="00965F85" w:rsidP="00573658">
      <w:r>
        <w:separator/>
      </w:r>
    </w:p>
  </w:endnote>
  <w:endnote w:type="continuationSeparator" w:id="0">
    <w:p w:rsidR="00965F85" w:rsidRDefault="00965F85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85" w:rsidRPr="00573658" w:rsidRDefault="00965F85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85" w:rsidRDefault="00965F85" w:rsidP="00573658">
      <w:r>
        <w:separator/>
      </w:r>
    </w:p>
  </w:footnote>
  <w:footnote w:type="continuationSeparator" w:id="0">
    <w:p w:rsidR="00965F85" w:rsidRDefault="00965F85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375CC5"/>
    <w:multiLevelType w:val="hybridMultilevel"/>
    <w:tmpl w:val="8D22B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1FF24B4C"/>
    <w:multiLevelType w:val="hybridMultilevel"/>
    <w:tmpl w:val="ABCE8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4B0"/>
    <w:multiLevelType w:val="hybridMultilevel"/>
    <w:tmpl w:val="A6766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1A27"/>
    <w:multiLevelType w:val="hybridMultilevel"/>
    <w:tmpl w:val="0270D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66917"/>
    <w:multiLevelType w:val="hybridMultilevel"/>
    <w:tmpl w:val="BCD00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84BE2"/>
    <w:multiLevelType w:val="hybridMultilevel"/>
    <w:tmpl w:val="84949A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368D"/>
    <w:rsid w:val="000969C4"/>
    <w:rsid w:val="000C63AA"/>
    <w:rsid w:val="00121397"/>
    <w:rsid w:val="001874F2"/>
    <w:rsid w:val="001A79A3"/>
    <w:rsid w:val="001B0200"/>
    <w:rsid w:val="001F26DB"/>
    <w:rsid w:val="00231502"/>
    <w:rsid w:val="002316BB"/>
    <w:rsid w:val="00243B48"/>
    <w:rsid w:val="002563B2"/>
    <w:rsid w:val="002835F9"/>
    <w:rsid w:val="00285865"/>
    <w:rsid w:val="00333544"/>
    <w:rsid w:val="00343967"/>
    <w:rsid w:val="00346419"/>
    <w:rsid w:val="0042622A"/>
    <w:rsid w:val="004447E6"/>
    <w:rsid w:val="004B54AD"/>
    <w:rsid w:val="004D07F6"/>
    <w:rsid w:val="004E54A9"/>
    <w:rsid w:val="005034F5"/>
    <w:rsid w:val="00566F06"/>
    <w:rsid w:val="00573658"/>
    <w:rsid w:val="005959B6"/>
    <w:rsid w:val="005F2562"/>
    <w:rsid w:val="005F5D14"/>
    <w:rsid w:val="00617D35"/>
    <w:rsid w:val="00646E13"/>
    <w:rsid w:val="006512AC"/>
    <w:rsid w:val="006762F3"/>
    <w:rsid w:val="006A7E03"/>
    <w:rsid w:val="006D5491"/>
    <w:rsid w:val="006E7353"/>
    <w:rsid w:val="007A4439"/>
    <w:rsid w:val="007F0BE9"/>
    <w:rsid w:val="00841718"/>
    <w:rsid w:val="008618D9"/>
    <w:rsid w:val="008B4FF8"/>
    <w:rsid w:val="009339F3"/>
    <w:rsid w:val="009343F2"/>
    <w:rsid w:val="0096435F"/>
    <w:rsid w:val="0096446E"/>
    <w:rsid w:val="00965F85"/>
    <w:rsid w:val="009B3814"/>
    <w:rsid w:val="009C35B0"/>
    <w:rsid w:val="00A72669"/>
    <w:rsid w:val="00AD0AFE"/>
    <w:rsid w:val="00B24297"/>
    <w:rsid w:val="00B45FBF"/>
    <w:rsid w:val="00BA271C"/>
    <w:rsid w:val="00BC62CC"/>
    <w:rsid w:val="00C41FCC"/>
    <w:rsid w:val="00C47215"/>
    <w:rsid w:val="00CB2E57"/>
    <w:rsid w:val="00CE7F99"/>
    <w:rsid w:val="00D05051"/>
    <w:rsid w:val="00D50E16"/>
    <w:rsid w:val="00D87EEF"/>
    <w:rsid w:val="00DF79AB"/>
    <w:rsid w:val="00E5016D"/>
    <w:rsid w:val="00E51ABB"/>
    <w:rsid w:val="00E8399C"/>
    <w:rsid w:val="00E9056F"/>
    <w:rsid w:val="00F0264D"/>
    <w:rsid w:val="00F5419A"/>
    <w:rsid w:val="00F6492B"/>
    <w:rsid w:val="00F90AE6"/>
    <w:rsid w:val="00FC2244"/>
    <w:rsid w:val="00FD43CD"/>
    <w:rsid w:val="00FF2F41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7</cp:revision>
  <cp:lastPrinted>2018-01-11T12:37:00Z</cp:lastPrinted>
  <dcterms:created xsi:type="dcterms:W3CDTF">2018-01-11T14:32:00Z</dcterms:created>
  <dcterms:modified xsi:type="dcterms:W3CDTF">2018-01-11T14:54:00Z</dcterms:modified>
</cp:coreProperties>
</file>