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8" w:rsidRDefault="001C6958" w:rsidP="0057365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.85pt;margin-top:3.55pt;width:517.2pt;height:27.6pt;z-index:251661312;mso-wrap-distance-left:2.88pt;mso-wrap-distance-top:2.88pt;mso-wrap-distance-right:2.88pt;mso-wrap-distance-bottom:2.88pt;mso-position-horizontal-relative:text;mso-position-vertical-relative:tex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next-textbox:#_x0000_s1035;mso-column-margin:5.6pt;mso-rotate-with-shape:t" inset="2.8pt,2.8pt,2.8pt,2.8pt">
              <w:txbxContent>
                <w:p w:rsidR="00BC62CC" w:rsidRPr="002316BB" w:rsidRDefault="00BC62CC" w:rsidP="002316BB">
                  <w:pPr>
                    <w:widowControl w:val="0"/>
                    <w:jc w:val="center"/>
                    <w:rPr>
                      <w:rFonts w:asciiTheme="minorHAnsi" w:hAnsiTheme="minorHAnsi"/>
                      <w:smallCaps/>
                      <w:sz w:val="40"/>
                      <w:szCs w:val="40"/>
                    </w:rPr>
                  </w:pPr>
                  <w:r w:rsidRPr="002316BB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>Pr</w:t>
                  </w:r>
                  <w:r w:rsidRPr="002316BB">
                    <w:rPr>
                      <w:rFonts w:asciiTheme="minorHAnsi" w:hAnsiTheme="minorHAnsi"/>
                      <w:b/>
                      <w:bCs/>
                      <w:smallCaps/>
                      <w:sz w:val="32"/>
                      <w:szCs w:val="32"/>
                    </w:rPr>
                    <w:t>É</w:t>
                  </w:r>
                  <w:r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>paration du rapport de stage 3</w:t>
                  </w:r>
                  <w:r w:rsidRPr="006E7353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  <w:vertAlign w:val="superscript"/>
                    </w:rPr>
                    <w:t>ème</w:t>
                  </w:r>
                </w:p>
              </w:txbxContent>
            </v:textbox>
          </v:shape>
        </w:pict>
      </w:r>
    </w:p>
    <w:p w:rsidR="002316BB" w:rsidRDefault="002316BB" w:rsidP="00573658"/>
    <w:p w:rsidR="002316BB" w:rsidRDefault="002316BB" w:rsidP="00573658"/>
    <w:p w:rsidR="00573658" w:rsidRDefault="00573658" w:rsidP="00573658"/>
    <w:p w:rsidR="00573658" w:rsidRPr="002316BB" w:rsidRDefault="00573658" w:rsidP="002316BB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2316BB">
        <w:rPr>
          <w:rFonts w:ascii="Arial" w:hAnsi="Arial" w:cs="Arial"/>
          <w:i/>
          <w:sz w:val="22"/>
          <w:szCs w:val="22"/>
        </w:rPr>
        <w:t>Ce dossier est destiné à vous guider dans la réalisation de votre rapport. Il vous informe aussi des critères d’évaluation.</w:t>
      </w:r>
    </w:p>
    <w:p w:rsidR="00573658" w:rsidRPr="002316BB" w:rsidRDefault="00573658" w:rsidP="002316BB">
      <w:pPr>
        <w:jc w:val="both"/>
        <w:rPr>
          <w:rFonts w:ascii="Arial" w:hAnsi="Arial" w:cs="Arial"/>
        </w:rPr>
      </w:pPr>
    </w:p>
    <w:p w:rsidR="00573658" w:rsidRPr="002316BB" w:rsidRDefault="00573658" w:rsidP="002316BB">
      <w:pPr>
        <w:pStyle w:val="Corpsdetexte"/>
        <w:ind w:firstLine="426"/>
        <w:rPr>
          <w:i/>
          <w:sz w:val="22"/>
          <w:szCs w:val="22"/>
        </w:rPr>
      </w:pPr>
      <w:r w:rsidRPr="002316BB">
        <w:rPr>
          <w:i/>
          <w:sz w:val="22"/>
          <w:szCs w:val="22"/>
        </w:rPr>
        <w:t>Le rapport de stage sera évalué par votre professeur référent. La note et l’appréciation finale seront portées sur votre bulletin du 2</w:t>
      </w:r>
      <w:r w:rsidRPr="002316BB">
        <w:rPr>
          <w:i/>
          <w:sz w:val="22"/>
          <w:szCs w:val="22"/>
          <w:vertAlign w:val="superscript"/>
        </w:rPr>
        <w:t>ème</w:t>
      </w:r>
      <w:r w:rsidRPr="002316BB">
        <w:rPr>
          <w:i/>
          <w:sz w:val="22"/>
          <w:szCs w:val="22"/>
        </w:rPr>
        <w:t xml:space="preserve"> trimestre. Il permet également de val</w:t>
      </w:r>
      <w:r w:rsidR="005034F5" w:rsidRPr="002316BB">
        <w:rPr>
          <w:i/>
          <w:sz w:val="22"/>
          <w:szCs w:val="22"/>
        </w:rPr>
        <w:t>ider des compétences pour le socle commun</w:t>
      </w:r>
      <w:r w:rsidRPr="002316BB">
        <w:rPr>
          <w:i/>
          <w:sz w:val="22"/>
          <w:szCs w:val="22"/>
        </w:rPr>
        <w:t>.</w:t>
      </w:r>
    </w:p>
    <w:p w:rsidR="001874F2" w:rsidRPr="002316BB" w:rsidRDefault="001874F2" w:rsidP="002316BB">
      <w:pPr>
        <w:pStyle w:val="Corpsdetexte"/>
        <w:rPr>
          <w:i/>
          <w:sz w:val="22"/>
          <w:szCs w:val="22"/>
        </w:rPr>
      </w:pPr>
    </w:p>
    <w:p w:rsidR="001874F2" w:rsidRPr="002316BB" w:rsidRDefault="001874F2" w:rsidP="002316BB">
      <w:pPr>
        <w:pStyle w:val="Corpsdetexte"/>
        <w:ind w:firstLine="426"/>
        <w:rPr>
          <w:b/>
          <w:i/>
          <w:sz w:val="22"/>
          <w:szCs w:val="22"/>
        </w:rPr>
      </w:pPr>
      <w:r w:rsidRPr="002316BB">
        <w:rPr>
          <w:b/>
          <w:i/>
          <w:sz w:val="22"/>
          <w:szCs w:val="22"/>
        </w:rPr>
        <w:t xml:space="preserve">Votre rapport doit être impérativement remis le </w:t>
      </w:r>
      <w:r w:rsidR="00F90AE6" w:rsidRPr="002316BB">
        <w:rPr>
          <w:b/>
          <w:i/>
          <w:sz w:val="22"/>
          <w:szCs w:val="22"/>
        </w:rPr>
        <w:t xml:space="preserve">vendredi </w:t>
      </w:r>
      <w:r w:rsidR="008B4FF8">
        <w:rPr>
          <w:b/>
          <w:i/>
          <w:sz w:val="22"/>
          <w:szCs w:val="22"/>
          <w:u w:val="single"/>
        </w:rPr>
        <w:t>2</w:t>
      </w:r>
      <w:r w:rsidR="00F90AE6" w:rsidRPr="002316BB">
        <w:rPr>
          <w:b/>
          <w:i/>
          <w:sz w:val="22"/>
          <w:szCs w:val="22"/>
          <w:u w:val="single"/>
        </w:rPr>
        <w:t xml:space="preserve"> mars</w:t>
      </w:r>
      <w:r w:rsidRPr="002316BB">
        <w:rPr>
          <w:b/>
          <w:i/>
          <w:sz w:val="22"/>
          <w:szCs w:val="22"/>
          <w:u w:val="single"/>
        </w:rPr>
        <w:t xml:space="preserve"> </w:t>
      </w:r>
      <w:r w:rsidR="002316BB" w:rsidRPr="002316BB">
        <w:rPr>
          <w:b/>
          <w:i/>
          <w:sz w:val="22"/>
          <w:szCs w:val="22"/>
          <w:u w:val="single"/>
        </w:rPr>
        <w:t>201</w:t>
      </w:r>
      <w:r w:rsidR="0096435F">
        <w:rPr>
          <w:b/>
          <w:i/>
          <w:sz w:val="22"/>
          <w:szCs w:val="22"/>
          <w:u w:val="single"/>
        </w:rPr>
        <w:t>8</w:t>
      </w:r>
      <w:r w:rsidR="002316BB" w:rsidRPr="002316BB">
        <w:rPr>
          <w:b/>
          <w:i/>
          <w:sz w:val="22"/>
          <w:szCs w:val="22"/>
        </w:rPr>
        <w:t xml:space="preserve"> </w:t>
      </w:r>
      <w:r w:rsidRPr="002316BB">
        <w:rPr>
          <w:b/>
          <w:i/>
          <w:sz w:val="22"/>
          <w:szCs w:val="22"/>
        </w:rPr>
        <w:t xml:space="preserve">à votre professeur </w:t>
      </w:r>
      <w:r w:rsidR="008B4FF8">
        <w:rPr>
          <w:b/>
          <w:i/>
          <w:sz w:val="22"/>
          <w:szCs w:val="22"/>
        </w:rPr>
        <w:t>référent (ou à votre professeur principal).</w:t>
      </w:r>
    </w:p>
    <w:p w:rsidR="00573658" w:rsidRPr="002316BB" w:rsidRDefault="00F90AE6" w:rsidP="002316BB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2316BB">
        <w:rPr>
          <w:rFonts w:ascii="Arial" w:hAnsi="Arial" w:cs="Arial"/>
          <w:b/>
          <w:i/>
          <w:sz w:val="22"/>
          <w:szCs w:val="22"/>
        </w:rPr>
        <w:t xml:space="preserve">La soutenance (oral de stage) aura lieu le vendredi </w:t>
      </w:r>
      <w:r w:rsidR="008B4FF8">
        <w:rPr>
          <w:rFonts w:ascii="Arial" w:hAnsi="Arial" w:cs="Arial"/>
          <w:b/>
          <w:i/>
          <w:sz w:val="22"/>
          <w:szCs w:val="22"/>
          <w:u w:val="single"/>
        </w:rPr>
        <w:t>16</w:t>
      </w:r>
      <w:r w:rsidRPr="002316BB">
        <w:rPr>
          <w:rFonts w:ascii="Arial" w:hAnsi="Arial" w:cs="Arial"/>
          <w:b/>
          <w:i/>
          <w:sz w:val="22"/>
          <w:szCs w:val="22"/>
          <w:u w:val="single"/>
        </w:rPr>
        <w:t xml:space="preserve"> mars</w:t>
      </w:r>
      <w:r w:rsidR="002316BB" w:rsidRPr="002316BB">
        <w:rPr>
          <w:rFonts w:ascii="Arial" w:hAnsi="Arial" w:cs="Arial"/>
          <w:b/>
          <w:i/>
          <w:sz w:val="22"/>
          <w:szCs w:val="22"/>
          <w:u w:val="single"/>
        </w:rPr>
        <w:t xml:space="preserve"> 201</w:t>
      </w:r>
      <w:r w:rsidR="0096435F"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Pr="002316BB">
        <w:rPr>
          <w:rFonts w:ascii="Arial" w:hAnsi="Arial" w:cs="Arial"/>
          <w:b/>
          <w:i/>
          <w:sz w:val="22"/>
          <w:szCs w:val="22"/>
        </w:rPr>
        <w:t>.</w:t>
      </w:r>
    </w:p>
    <w:p w:rsidR="00573658" w:rsidRPr="002316BB" w:rsidRDefault="00573658" w:rsidP="00573658">
      <w:pPr>
        <w:jc w:val="both"/>
        <w:rPr>
          <w:rFonts w:ascii="Arial" w:hAnsi="Arial" w:cs="Arial"/>
          <w:i/>
          <w:sz w:val="18"/>
          <w:szCs w:val="18"/>
        </w:rPr>
      </w:pPr>
    </w:p>
    <w:p w:rsidR="002316BB" w:rsidRPr="002316BB" w:rsidRDefault="002316BB" w:rsidP="00573658">
      <w:pPr>
        <w:jc w:val="both"/>
        <w:rPr>
          <w:rFonts w:ascii="Arial" w:hAnsi="Arial" w:cs="Arial"/>
          <w:i/>
          <w:sz w:val="18"/>
          <w:szCs w:val="18"/>
        </w:rPr>
      </w:pPr>
    </w:p>
    <w:p w:rsidR="00573658" w:rsidRPr="002316BB" w:rsidRDefault="00573658" w:rsidP="002316B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316BB">
        <w:rPr>
          <w:rFonts w:ascii="Arial" w:hAnsi="Arial" w:cs="Arial"/>
          <w:b/>
          <w:sz w:val="24"/>
          <w:szCs w:val="24"/>
          <w:u w:val="single"/>
        </w:rPr>
        <w:t>Pour réussir votre rapport de stage</w:t>
      </w:r>
      <w:r w:rsidRPr="002316BB">
        <w:rPr>
          <w:rFonts w:ascii="Arial" w:hAnsi="Arial" w:cs="Arial"/>
          <w:b/>
          <w:sz w:val="24"/>
          <w:szCs w:val="24"/>
        </w:rPr>
        <w:t> :</w:t>
      </w:r>
    </w:p>
    <w:p w:rsidR="00573658" w:rsidRPr="002316BB" w:rsidRDefault="00573658" w:rsidP="00573658">
      <w:pPr>
        <w:jc w:val="both"/>
        <w:rPr>
          <w:rFonts w:ascii="Arial" w:hAnsi="Arial" w:cs="Arial"/>
          <w:i/>
        </w:rPr>
      </w:pPr>
    </w:p>
    <w:p w:rsidR="00573658" w:rsidRPr="002316BB" w:rsidRDefault="00573658" w:rsidP="0057365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16BB">
        <w:rPr>
          <w:b/>
        </w:rPr>
        <w:t>Objectif n°1 : Prendre des notes pendant le stage</w:t>
      </w:r>
    </w:p>
    <w:p w:rsidR="00573658" w:rsidRPr="002316BB" w:rsidRDefault="00573658" w:rsidP="00573658">
      <w:pPr>
        <w:pStyle w:val="Corpsdetexte"/>
        <w:rPr>
          <w:b/>
        </w:rPr>
      </w:pPr>
    </w:p>
    <w:p w:rsidR="00573658" w:rsidRPr="002316BB" w:rsidRDefault="00573658" w:rsidP="002316BB">
      <w:pPr>
        <w:pStyle w:val="Corpsdetexte"/>
        <w:ind w:firstLine="426"/>
        <w:rPr>
          <w:sz w:val="22"/>
          <w:szCs w:val="22"/>
        </w:rPr>
      </w:pPr>
      <w:r w:rsidRPr="002316BB">
        <w:rPr>
          <w:b/>
          <w:sz w:val="22"/>
          <w:szCs w:val="22"/>
        </w:rPr>
        <w:t>Pendant votre stage en entreprise, vous devez collecter par écrit des informations qui seront nécessaires pour rédiger votre rapport de stage</w:t>
      </w:r>
      <w:r w:rsidRPr="002316BB">
        <w:rPr>
          <w:sz w:val="22"/>
          <w:szCs w:val="22"/>
        </w:rPr>
        <w:t>.</w:t>
      </w:r>
    </w:p>
    <w:p w:rsidR="00573658" w:rsidRPr="002316BB" w:rsidRDefault="00573658" w:rsidP="002316BB">
      <w:pPr>
        <w:pStyle w:val="Corpsdetexte"/>
        <w:spacing w:before="240"/>
        <w:ind w:firstLine="426"/>
        <w:rPr>
          <w:sz w:val="22"/>
          <w:szCs w:val="22"/>
        </w:rPr>
      </w:pPr>
      <w:r w:rsidRPr="002316BB">
        <w:rPr>
          <w:sz w:val="22"/>
          <w:szCs w:val="22"/>
        </w:rPr>
        <w:t>Vous pouvez aussi demander de la documentation (ex. organigramme), éventuellement prendre des photos (Ne pas oublier de demander l’autorisation).</w:t>
      </w:r>
    </w:p>
    <w:p w:rsidR="00573658" w:rsidRPr="002316BB" w:rsidRDefault="00573658" w:rsidP="00573658">
      <w:pPr>
        <w:jc w:val="both"/>
        <w:rPr>
          <w:rFonts w:ascii="Arial" w:hAnsi="Arial" w:cs="Arial"/>
          <w:sz w:val="24"/>
        </w:rPr>
      </w:pPr>
    </w:p>
    <w:p w:rsidR="00573658" w:rsidRPr="002316BB" w:rsidRDefault="00573658" w:rsidP="00573658">
      <w:pPr>
        <w:jc w:val="both"/>
        <w:rPr>
          <w:rFonts w:ascii="Arial" w:hAnsi="Arial" w:cs="Arial"/>
          <w:sz w:val="24"/>
        </w:rPr>
      </w:pPr>
    </w:p>
    <w:p w:rsidR="00573658" w:rsidRPr="002316BB" w:rsidRDefault="00573658" w:rsidP="0057365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16BB">
        <w:rPr>
          <w:b/>
        </w:rPr>
        <w:t>Objectif n°2 : Respecter les consignes de présentation et d’organisation</w:t>
      </w:r>
    </w:p>
    <w:p w:rsidR="00573658" w:rsidRPr="002316BB" w:rsidRDefault="00573658" w:rsidP="00573658">
      <w:pPr>
        <w:jc w:val="both"/>
        <w:rPr>
          <w:rFonts w:ascii="Arial" w:hAnsi="Arial" w:cs="Arial"/>
          <w:sz w:val="24"/>
        </w:rPr>
      </w:pPr>
    </w:p>
    <w:p w:rsidR="00573658" w:rsidRPr="002316BB" w:rsidRDefault="00573658" w:rsidP="002316BB">
      <w:pPr>
        <w:pStyle w:val="Paragraphedeliste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316BB">
        <w:rPr>
          <w:rFonts w:ascii="Arial" w:hAnsi="Arial" w:cs="Arial"/>
        </w:rPr>
        <w:t xml:space="preserve">Le rapport de stage doit être </w:t>
      </w:r>
      <w:r w:rsidRPr="002316BB">
        <w:rPr>
          <w:rFonts w:ascii="Arial" w:hAnsi="Arial" w:cs="Arial"/>
          <w:b/>
        </w:rPr>
        <w:t>soigné</w:t>
      </w:r>
      <w:r w:rsidRPr="002316BB">
        <w:rPr>
          <w:rFonts w:ascii="Arial" w:hAnsi="Arial" w:cs="Arial"/>
        </w:rPr>
        <w:t>.</w:t>
      </w:r>
    </w:p>
    <w:p w:rsidR="00573658" w:rsidRPr="002316BB" w:rsidRDefault="00573658" w:rsidP="002316BB">
      <w:pPr>
        <w:pStyle w:val="Paragraphedeliste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316BB">
        <w:rPr>
          <w:rFonts w:ascii="Arial" w:hAnsi="Arial" w:cs="Arial"/>
        </w:rPr>
        <w:t xml:space="preserve">Il doit être </w:t>
      </w:r>
      <w:r w:rsidRPr="002316BB">
        <w:rPr>
          <w:rFonts w:ascii="Arial" w:hAnsi="Arial" w:cs="Arial"/>
          <w:b/>
        </w:rPr>
        <w:t>relié ou éventuellement agrafé</w:t>
      </w:r>
      <w:r w:rsidRPr="002316BB">
        <w:rPr>
          <w:rFonts w:ascii="Arial" w:hAnsi="Arial" w:cs="Arial"/>
        </w:rPr>
        <w:t xml:space="preserve"> (n’utilisez pas de porte revue ou pochettes plastiques)</w:t>
      </w:r>
      <w:r w:rsidR="002316BB" w:rsidRPr="002316BB">
        <w:rPr>
          <w:rFonts w:ascii="Arial" w:hAnsi="Arial" w:cs="Arial"/>
        </w:rPr>
        <w:t>.</w:t>
      </w:r>
    </w:p>
    <w:p w:rsidR="00573658" w:rsidRPr="002316BB" w:rsidRDefault="00573658" w:rsidP="002316BB">
      <w:pPr>
        <w:pStyle w:val="Paragraphedeliste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316BB">
        <w:rPr>
          <w:rFonts w:ascii="Arial" w:hAnsi="Arial" w:cs="Arial"/>
        </w:rPr>
        <w:t xml:space="preserve">Il doit être </w:t>
      </w:r>
      <w:r w:rsidRPr="002316BB">
        <w:rPr>
          <w:rFonts w:ascii="Arial" w:hAnsi="Arial" w:cs="Arial"/>
          <w:b/>
        </w:rPr>
        <w:t>dactylographié</w:t>
      </w:r>
      <w:r w:rsidRPr="002316BB">
        <w:rPr>
          <w:rFonts w:ascii="Arial" w:hAnsi="Arial" w:cs="Arial"/>
        </w:rPr>
        <w:t xml:space="preserve"> avec un logiciel de traitement de texte. </w:t>
      </w:r>
    </w:p>
    <w:p w:rsidR="001874F2" w:rsidRPr="002316BB" w:rsidRDefault="00573658" w:rsidP="002316BB">
      <w:pPr>
        <w:pStyle w:val="Paragraphedeliste"/>
        <w:spacing w:line="360" w:lineRule="auto"/>
        <w:jc w:val="both"/>
        <w:rPr>
          <w:rFonts w:ascii="Arial" w:hAnsi="Arial" w:cs="Arial"/>
        </w:rPr>
      </w:pPr>
      <w:r w:rsidRPr="002316BB">
        <w:rPr>
          <w:rFonts w:ascii="Arial" w:hAnsi="Arial" w:cs="Arial"/>
        </w:rPr>
        <w:t>Les élèves n’ayant pas d’ordinateur peuvent travailler au CDI, en salle de technologie ou en salle multimédia en dehors des heures de cours.</w:t>
      </w:r>
    </w:p>
    <w:p w:rsidR="00573658" w:rsidRPr="002316BB" w:rsidRDefault="00573658" w:rsidP="002316BB">
      <w:pPr>
        <w:pStyle w:val="Paragraphedeliste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316BB">
        <w:rPr>
          <w:rFonts w:ascii="Arial" w:hAnsi="Arial" w:cs="Arial"/>
        </w:rPr>
        <w:t xml:space="preserve">Il faut respecter </w:t>
      </w:r>
      <w:r w:rsidRPr="002316BB">
        <w:rPr>
          <w:rFonts w:ascii="Arial" w:hAnsi="Arial" w:cs="Arial"/>
          <w:b/>
        </w:rPr>
        <w:t>les codes de présentation du traitement de texte</w:t>
      </w:r>
      <w:r w:rsidRPr="002316BB">
        <w:rPr>
          <w:rFonts w:ascii="Arial" w:hAnsi="Arial" w:cs="Arial"/>
        </w:rPr>
        <w:t xml:space="preserve"> (espace après les signes de ponctuation par exemple). </w:t>
      </w:r>
    </w:p>
    <w:p w:rsidR="00573658" w:rsidRPr="002316BB" w:rsidRDefault="00573658" w:rsidP="002316BB">
      <w:pPr>
        <w:pStyle w:val="Paragraphedeliste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316BB">
        <w:rPr>
          <w:rFonts w:ascii="Arial" w:hAnsi="Arial" w:cs="Arial"/>
        </w:rPr>
        <w:t xml:space="preserve">Les </w:t>
      </w:r>
      <w:r w:rsidRPr="002316BB">
        <w:rPr>
          <w:rFonts w:ascii="Arial" w:hAnsi="Arial" w:cs="Arial"/>
          <w:b/>
        </w:rPr>
        <w:t>documents d’illustration</w:t>
      </w:r>
      <w:r w:rsidRPr="002316BB">
        <w:rPr>
          <w:rFonts w:ascii="Arial" w:hAnsi="Arial" w:cs="Arial"/>
        </w:rPr>
        <w:t xml:space="preserve"> doivent être </w:t>
      </w:r>
      <w:r w:rsidRPr="002316BB">
        <w:rPr>
          <w:rFonts w:ascii="Arial" w:hAnsi="Arial" w:cs="Arial"/>
          <w:b/>
        </w:rPr>
        <w:t>intégrés</w:t>
      </w:r>
      <w:r w:rsidRPr="002316BB">
        <w:rPr>
          <w:rFonts w:ascii="Arial" w:hAnsi="Arial" w:cs="Arial"/>
        </w:rPr>
        <w:t xml:space="preserve"> aux textes des différentes parties, et </w:t>
      </w:r>
      <w:r w:rsidRPr="002316BB">
        <w:rPr>
          <w:rFonts w:ascii="Arial" w:hAnsi="Arial" w:cs="Arial"/>
          <w:b/>
        </w:rPr>
        <w:t>commentés</w:t>
      </w:r>
      <w:r w:rsidRPr="002316BB">
        <w:rPr>
          <w:rFonts w:ascii="Arial" w:hAnsi="Arial" w:cs="Arial"/>
        </w:rPr>
        <w:t>.</w:t>
      </w:r>
    </w:p>
    <w:p w:rsidR="00573658" w:rsidRPr="002316BB" w:rsidRDefault="00573658" w:rsidP="002316BB">
      <w:pPr>
        <w:pStyle w:val="Paragraphedeliste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2316BB">
        <w:rPr>
          <w:rFonts w:ascii="Arial" w:hAnsi="Arial" w:cs="Arial"/>
        </w:rPr>
        <w:t xml:space="preserve">Des consignes précises sont données </w:t>
      </w:r>
      <w:r w:rsidR="002316BB" w:rsidRPr="002316BB">
        <w:rPr>
          <w:rFonts w:ascii="Arial" w:hAnsi="Arial" w:cs="Arial"/>
        </w:rPr>
        <w:t>au verso</w:t>
      </w:r>
      <w:r w:rsidRPr="002316BB">
        <w:rPr>
          <w:rFonts w:ascii="Arial" w:hAnsi="Arial" w:cs="Arial"/>
        </w:rPr>
        <w:t xml:space="preserve"> pour organiser votre rapport.</w:t>
      </w:r>
    </w:p>
    <w:p w:rsidR="00573658" w:rsidRPr="002316BB" w:rsidRDefault="00573658" w:rsidP="00573658">
      <w:pPr>
        <w:jc w:val="both"/>
        <w:rPr>
          <w:rFonts w:ascii="Arial" w:hAnsi="Arial" w:cs="Arial"/>
          <w:sz w:val="24"/>
        </w:rPr>
      </w:pPr>
    </w:p>
    <w:p w:rsidR="00573658" w:rsidRPr="002316BB" w:rsidRDefault="00573658" w:rsidP="00573658">
      <w:pPr>
        <w:jc w:val="both"/>
        <w:rPr>
          <w:rFonts w:ascii="Arial" w:hAnsi="Arial" w:cs="Arial"/>
          <w:sz w:val="24"/>
        </w:rPr>
      </w:pPr>
    </w:p>
    <w:p w:rsidR="00573658" w:rsidRPr="002316BB" w:rsidRDefault="00573658" w:rsidP="0057365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16BB">
        <w:rPr>
          <w:b/>
        </w:rPr>
        <w:t>Object</w:t>
      </w:r>
      <w:r w:rsidR="002316BB" w:rsidRPr="002316BB">
        <w:rPr>
          <w:b/>
        </w:rPr>
        <w:t>if n°3 : Rédiger correctement (f</w:t>
      </w:r>
      <w:r w:rsidRPr="002316BB">
        <w:rPr>
          <w:b/>
        </w:rPr>
        <w:t>aites des phrases simples)</w:t>
      </w:r>
    </w:p>
    <w:p w:rsidR="00573658" w:rsidRPr="002316BB" w:rsidRDefault="00573658" w:rsidP="00573658">
      <w:pPr>
        <w:rPr>
          <w:rFonts w:ascii="Arial" w:hAnsi="Arial" w:cs="Arial"/>
          <w:sz w:val="24"/>
        </w:rPr>
      </w:pPr>
    </w:p>
    <w:p w:rsidR="00573658" w:rsidRPr="002316BB" w:rsidRDefault="00573658" w:rsidP="002316B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2316BB">
        <w:rPr>
          <w:rFonts w:ascii="Arial" w:hAnsi="Arial" w:cs="Arial"/>
          <w:sz w:val="22"/>
          <w:szCs w:val="22"/>
        </w:rPr>
        <w:t>Il faut rendre le rapport en ayant effectué toutes les vérifications nécessaires pour avoir l’assurance que toutes les phrases aient la</w:t>
      </w:r>
      <w:r w:rsidR="002316BB" w:rsidRPr="002316BB">
        <w:rPr>
          <w:rFonts w:ascii="Arial" w:hAnsi="Arial" w:cs="Arial"/>
          <w:sz w:val="22"/>
          <w:szCs w:val="22"/>
        </w:rPr>
        <w:t xml:space="preserve"> signification que vous souhait</w:t>
      </w:r>
      <w:r w:rsidRPr="002316BB">
        <w:rPr>
          <w:rFonts w:ascii="Arial" w:hAnsi="Arial" w:cs="Arial"/>
          <w:sz w:val="22"/>
          <w:szCs w:val="22"/>
        </w:rPr>
        <w:t>ez.</w:t>
      </w:r>
    </w:p>
    <w:p w:rsidR="00573658" w:rsidRPr="00E51ABB" w:rsidRDefault="00573658" w:rsidP="001F26DB">
      <w:pPr>
        <w:tabs>
          <w:tab w:val="left" w:pos="4962"/>
          <w:tab w:val="left" w:pos="5387"/>
        </w:tabs>
        <w:spacing w:line="360" w:lineRule="auto"/>
        <w:ind w:firstLine="426"/>
        <w:jc w:val="both"/>
        <w:rPr>
          <w:rFonts w:ascii="Arial" w:eastAsia="Calibri" w:hAnsi="Arial" w:cs="Arial"/>
          <w:sz w:val="22"/>
          <w:szCs w:val="22"/>
          <w:u w:val="dotted"/>
        </w:rPr>
      </w:pPr>
      <w:r w:rsidRPr="002316BB">
        <w:rPr>
          <w:rFonts w:ascii="Arial" w:hAnsi="Arial" w:cs="Arial"/>
          <w:sz w:val="22"/>
          <w:szCs w:val="22"/>
        </w:rPr>
        <w:t>Vous devez respecter les règles de :</w:t>
      </w:r>
      <w:r w:rsidR="002316BB">
        <w:rPr>
          <w:rFonts w:ascii="Arial" w:hAnsi="Arial" w:cs="Arial"/>
          <w:sz w:val="22"/>
          <w:szCs w:val="22"/>
        </w:rPr>
        <w:tab/>
      </w:r>
      <w:r w:rsidR="002563B2">
        <w:rPr>
          <w:rFonts w:ascii="Arial" w:hAnsi="Arial" w:cs="Arial"/>
          <w:sz w:val="22"/>
          <w:szCs w:val="22"/>
        </w:rPr>
        <w:t>-</w:t>
      </w:r>
      <w:r w:rsidR="002563B2">
        <w:rPr>
          <w:rFonts w:ascii="Arial" w:hAnsi="Arial" w:cs="Arial"/>
          <w:sz w:val="22"/>
          <w:szCs w:val="22"/>
        </w:rPr>
        <w:tab/>
      </w:r>
      <w:r w:rsidRPr="00E51ABB">
        <w:rPr>
          <w:rFonts w:ascii="Arial" w:eastAsia="Calibri" w:hAnsi="Arial" w:cs="Arial"/>
          <w:sz w:val="22"/>
          <w:szCs w:val="22"/>
          <w:u w:val="dotted"/>
        </w:rPr>
        <w:t>Grammaire</w:t>
      </w:r>
    </w:p>
    <w:p w:rsidR="001F26DB" w:rsidRPr="00E51ABB" w:rsidRDefault="001F26DB" w:rsidP="002563B2">
      <w:pPr>
        <w:pStyle w:val="Paragraphedeliste"/>
        <w:numPr>
          <w:ilvl w:val="0"/>
          <w:numId w:val="10"/>
        </w:numPr>
        <w:tabs>
          <w:tab w:val="left" w:pos="4962"/>
          <w:tab w:val="left" w:pos="5387"/>
        </w:tabs>
        <w:spacing w:after="0" w:line="360" w:lineRule="auto"/>
        <w:ind w:left="5387" w:hanging="425"/>
        <w:jc w:val="both"/>
        <w:rPr>
          <w:rFonts w:ascii="Arial" w:hAnsi="Arial" w:cs="Arial"/>
          <w:u w:val="dotted"/>
        </w:rPr>
      </w:pPr>
      <w:r w:rsidRPr="00E51ABB">
        <w:rPr>
          <w:rFonts w:ascii="Arial" w:hAnsi="Arial" w:cs="Arial"/>
          <w:u w:val="dotted"/>
        </w:rPr>
        <w:t>Orthographe</w:t>
      </w:r>
    </w:p>
    <w:p w:rsidR="001F26DB" w:rsidRPr="00E51ABB" w:rsidRDefault="001F26DB" w:rsidP="002563B2">
      <w:pPr>
        <w:pStyle w:val="Paragraphedeliste"/>
        <w:numPr>
          <w:ilvl w:val="0"/>
          <w:numId w:val="10"/>
        </w:numPr>
        <w:tabs>
          <w:tab w:val="left" w:pos="4962"/>
          <w:tab w:val="left" w:pos="5387"/>
        </w:tabs>
        <w:spacing w:after="0" w:line="360" w:lineRule="auto"/>
        <w:ind w:left="5387" w:hanging="425"/>
        <w:jc w:val="both"/>
        <w:rPr>
          <w:rFonts w:ascii="Arial" w:hAnsi="Arial" w:cs="Arial"/>
          <w:u w:val="dotted"/>
        </w:rPr>
      </w:pPr>
      <w:r w:rsidRPr="00E51ABB">
        <w:rPr>
          <w:rFonts w:ascii="Arial" w:hAnsi="Arial" w:cs="Arial"/>
          <w:u w:val="dotted"/>
        </w:rPr>
        <w:t>Ponctuation</w:t>
      </w:r>
    </w:p>
    <w:p w:rsidR="00573658" w:rsidRPr="001F26DB" w:rsidRDefault="00573658" w:rsidP="00573658">
      <w:pPr>
        <w:spacing w:line="360" w:lineRule="auto"/>
        <w:ind w:left="3180"/>
        <w:rPr>
          <w:rFonts w:ascii="Arial" w:hAnsi="Arial" w:cs="Arial"/>
          <w:sz w:val="12"/>
          <w:szCs w:val="12"/>
        </w:rPr>
      </w:pPr>
    </w:p>
    <w:p w:rsidR="00573658" w:rsidRDefault="00573658" w:rsidP="00573658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2316BB">
        <w:rPr>
          <w:rFonts w:ascii="Arial" w:hAnsi="Arial" w:cs="Arial"/>
          <w:sz w:val="22"/>
          <w:szCs w:val="22"/>
        </w:rPr>
        <w:t xml:space="preserve">Il faut un </w:t>
      </w:r>
      <w:r w:rsidRPr="002316BB">
        <w:rPr>
          <w:rFonts w:ascii="Arial" w:hAnsi="Arial" w:cs="Arial"/>
          <w:b/>
          <w:sz w:val="22"/>
          <w:szCs w:val="22"/>
          <w:u w:val="single"/>
        </w:rPr>
        <w:t>travail de relecture sérieux</w:t>
      </w:r>
      <w:r w:rsidRPr="002316BB">
        <w:rPr>
          <w:rFonts w:ascii="Arial" w:hAnsi="Arial" w:cs="Arial"/>
          <w:sz w:val="22"/>
          <w:szCs w:val="22"/>
        </w:rPr>
        <w:t xml:space="preserve"> avant de rendre votre rapport.</w:t>
      </w:r>
      <w:r w:rsidRPr="008D2774">
        <w:rPr>
          <w:i/>
        </w:rPr>
        <w:br w:type="page"/>
      </w:r>
    </w:p>
    <w:p w:rsidR="007A4439" w:rsidRPr="00844EF8" w:rsidRDefault="001C6958" w:rsidP="00573658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1C6958">
        <w:rPr>
          <w:rFonts w:ascii="Arial" w:hAnsi="Arial" w:cs="Arial"/>
          <w:noProof/>
          <w:sz w:val="12"/>
          <w:szCs w:val="12"/>
          <w:lang w:eastAsia="fr-FR"/>
        </w:rPr>
        <w:lastRenderedPageBreak/>
        <w:pict>
          <v:shape id="_x0000_s1036" type="#_x0000_t202" style="position:absolute;left:0;text-align:left;margin-left:4.6pt;margin-top:-4.7pt;width:517.2pt;height:27.6pt;z-index:251662336;mso-wrap-distance-left:2.88pt;mso-wrap-distance-top:2.88pt;mso-wrap-distance-right:2.88pt;mso-wrap-distance-bottom:2.88pt;mso-position-horizontal-relative:text;mso-position-vertical-relative:tex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next-textbox:#_x0000_s1036;mso-column-margin:5.6pt;mso-rotate-with-shape:t" inset="2.8pt,2.8pt,2.8pt,2.8pt">
              <w:txbxContent>
                <w:p w:rsidR="00BC62CC" w:rsidRPr="002316BB" w:rsidRDefault="00BC62CC" w:rsidP="007A4439">
                  <w:pPr>
                    <w:widowControl w:val="0"/>
                    <w:jc w:val="center"/>
                    <w:rPr>
                      <w:rFonts w:asciiTheme="minorHAnsi" w:hAnsiTheme="minorHAnsi"/>
                      <w:smallCaps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>Organisation du rapport de stage 3</w:t>
                  </w:r>
                  <w:r w:rsidRPr="006E7353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  <w:vertAlign w:val="superscript"/>
                    </w:rPr>
                    <w:t>ème</w:t>
                  </w:r>
                </w:p>
              </w:txbxContent>
            </v:textbox>
          </v:shape>
        </w:pict>
      </w:r>
    </w:p>
    <w:p w:rsidR="00573658" w:rsidRPr="004B54AD" w:rsidRDefault="00573658" w:rsidP="00573658">
      <w:pPr>
        <w:rPr>
          <w:rFonts w:ascii="Arial" w:hAnsi="Arial" w:cs="Arial"/>
          <w:sz w:val="6"/>
          <w:szCs w:val="6"/>
          <w:bdr w:val="single" w:sz="4" w:space="0" w:color="auto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134"/>
        <w:gridCol w:w="6164"/>
      </w:tblGrid>
      <w:tr w:rsidR="00573658" w:rsidRPr="00245430" w:rsidTr="00573658">
        <w:trPr>
          <w:cantSplit/>
          <w:trHeight w:val="362"/>
          <w:jc w:val="center"/>
        </w:trPr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:rsidR="00573658" w:rsidRPr="002835F9" w:rsidRDefault="00573658" w:rsidP="0057365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835F9">
              <w:rPr>
                <w:rFonts w:ascii="Arial" w:hAnsi="Arial" w:cs="Arial"/>
                <w:b/>
                <w:u w:val="single"/>
              </w:rPr>
              <w:t>Parties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73658" w:rsidRPr="002835F9" w:rsidRDefault="00573658" w:rsidP="0057365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164" w:type="dxa"/>
            <w:tcBorders>
              <w:top w:val="single" w:sz="12" w:space="0" w:color="auto"/>
            </w:tcBorders>
            <w:vAlign w:val="center"/>
          </w:tcPr>
          <w:p w:rsidR="00573658" w:rsidRPr="002835F9" w:rsidRDefault="00573658" w:rsidP="0057365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835F9">
              <w:rPr>
                <w:rFonts w:ascii="Arial" w:hAnsi="Arial" w:cs="Arial"/>
                <w:b/>
                <w:u w:val="single"/>
              </w:rPr>
              <w:t>Consignes</w:t>
            </w:r>
          </w:p>
        </w:tc>
      </w:tr>
      <w:tr w:rsidR="00573658" w:rsidRPr="0011518E" w:rsidTr="00D50E16">
        <w:trPr>
          <w:cantSplit/>
          <w:trHeight w:val="964"/>
          <w:jc w:val="center"/>
        </w:trPr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430">
              <w:rPr>
                <w:rFonts w:ascii="Arial" w:hAnsi="Arial" w:cs="Arial"/>
                <w:b/>
                <w:sz w:val="22"/>
                <w:szCs w:val="22"/>
              </w:rPr>
              <w:t>Page de garde</w:t>
            </w:r>
          </w:p>
        </w:tc>
        <w:tc>
          <w:tcPr>
            <w:tcW w:w="1134" w:type="dxa"/>
            <w:vAlign w:val="center"/>
          </w:tcPr>
          <w:p w:rsidR="00573658" w:rsidRPr="008D2774" w:rsidRDefault="00573658" w:rsidP="00573658">
            <w:pPr>
              <w:jc w:val="center"/>
              <w:rPr>
                <w:rFonts w:ascii="Arial" w:hAnsi="Arial" w:cs="Arial"/>
              </w:rPr>
            </w:pPr>
            <w:r w:rsidRPr="008D2774">
              <w:rPr>
                <w:rFonts w:ascii="Arial" w:hAnsi="Arial" w:cs="Arial"/>
              </w:rPr>
              <w:t>Couverture</w:t>
            </w:r>
          </w:p>
        </w:tc>
        <w:tc>
          <w:tcPr>
            <w:tcW w:w="6164" w:type="dxa"/>
            <w:tcBorders>
              <w:top w:val="single" w:sz="12" w:space="0" w:color="auto"/>
            </w:tcBorders>
            <w:vAlign w:val="center"/>
          </w:tcPr>
          <w:p w:rsidR="00573658" w:rsidRPr="00B70CD6" w:rsidRDefault="004B54AD" w:rsidP="001D78F9">
            <w:pPr>
              <w:spacing w:before="100" w:after="100"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Elle doit comporter :</w:t>
            </w:r>
          </w:p>
          <w:p w:rsidR="00573658" w:rsidRPr="00B70CD6" w:rsidRDefault="00573658" w:rsidP="001D78F9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</w:rPr>
              <w:t>Nom, prénom et classe de l’élève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</w:rPr>
              <w:t>Le titre « STAGE EN ENTREPRISE », dates du stage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</w:rPr>
              <w:t>Nom, secteur d’activité et adresse de l’entreprise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</w:rPr>
              <w:t>Eventuellement une illustration</w:t>
            </w:r>
          </w:p>
        </w:tc>
      </w:tr>
      <w:tr w:rsidR="00573658" w:rsidRPr="0011518E" w:rsidTr="00573658">
        <w:trPr>
          <w:cantSplit/>
          <w:trHeight w:val="964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430">
              <w:rPr>
                <w:rFonts w:ascii="Arial" w:hAnsi="Arial" w:cs="Arial"/>
                <w:b/>
                <w:sz w:val="22"/>
                <w:szCs w:val="22"/>
              </w:rPr>
              <w:t xml:space="preserve">Le sommaire </w:t>
            </w:r>
          </w:p>
        </w:tc>
        <w:tc>
          <w:tcPr>
            <w:tcW w:w="1134" w:type="dxa"/>
            <w:vAlign w:val="center"/>
          </w:tcPr>
          <w:p w:rsidR="00573658" w:rsidRPr="0011518E" w:rsidRDefault="00573658" w:rsidP="0057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4B54AD">
            <w:pPr>
              <w:spacing w:before="100" w:after="10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Il doit recenser les différentes parties et renvoyer à des pages numérotées.</w:t>
            </w:r>
          </w:p>
          <w:p w:rsidR="00573658" w:rsidRPr="00B70CD6" w:rsidRDefault="00573658" w:rsidP="004B54AD">
            <w:pPr>
              <w:spacing w:before="100" w:after="100" w:line="360" w:lineRule="auto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  <w:u w:val="single"/>
              </w:rPr>
              <w:t>N’oubliez pas d’inscrire vos numéros de page</w:t>
            </w:r>
            <w:r w:rsidRPr="00B70CD6">
              <w:rPr>
                <w:rFonts w:ascii="Arial" w:hAnsi="Arial" w:cs="Arial"/>
                <w:sz w:val="19"/>
                <w:szCs w:val="19"/>
              </w:rPr>
              <w:t xml:space="preserve"> quand</w:t>
            </w:r>
            <w:r w:rsidRPr="00B70CD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B70CD6">
              <w:rPr>
                <w:rFonts w:ascii="Arial" w:hAnsi="Arial" w:cs="Arial"/>
                <w:sz w:val="19"/>
                <w:szCs w:val="19"/>
              </w:rPr>
              <w:t xml:space="preserve">la version finale de votre rapport est </w:t>
            </w:r>
            <w:r>
              <w:rPr>
                <w:rFonts w:ascii="Arial" w:hAnsi="Arial" w:cs="Arial"/>
                <w:sz w:val="19"/>
                <w:szCs w:val="19"/>
              </w:rPr>
              <w:t>terminée !</w:t>
            </w:r>
            <w:r w:rsidRPr="00B70CD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E80304">
              <w:rPr>
                <w:rFonts w:ascii="Arial" w:hAnsi="Arial" w:cs="Arial"/>
                <w:sz w:val="19"/>
                <w:szCs w:val="19"/>
              </w:rPr>
              <w:t>(utiliser la pagination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80304">
              <w:rPr>
                <w:rFonts w:ascii="Arial" w:hAnsi="Arial" w:cs="Arial"/>
                <w:sz w:val="19"/>
                <w:szCs w:val="19"/>
              </w:rPr>
              <w:t>automatique)</w:t>
            </w:r>
          </w:p>
        </w:tc>
      </w:tr>
      <w:tr w:rsidR="00573658" w:rsidRPr="0011518E" w:rsidTr="00573658">
        <w:trPr>
          <w:cantSplit/>
          <w:trHeight w:val="964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430">
              <w:rPr>
                <w:rFonts w:ascii="Arial" w:hAnsi="Arial" w:cs="Arial"/>
                <w:b/>
                <w:sz w:val="22"/>
                <w:szCs w:val="22"/>
              </w:rPr>
              <w:t>« Réflexion avant le stage »</w:t>
            </w:r>
          </w:p>
        </w:tc>
        <w:tc>
          <w:tcPr>
            <w:tcW w:w="1134" w:type="dxa"/>
            <w:vAlign w:val="center"/>
          </w:tcPr>
          <w:p w:rsidR="00573658" w:rsidRPr="0011518E" w:rsidRDefault="00573658" w:rsidP="0057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4B54AD">
            <w:pPr>
              <w:spacing w:before="100" w:after="10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96446E">
              <w:rPr>
                <w:rFonts w:ascii="Arial" w:hAnsi="Arial" w:cs="Arial"/>
                <w:sz w:val="19"/>
                <w:szCs w:val="19"/>
              </w:rPr>
              <w:t>Cette page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présente vos démarches </w:t>
            </w:r>
            <w:r w:rsidR="009B3814">
              <w:rPr>
                <w:rFonts w:ascii="Arial" w:hAnsi="Arial" w:cs="Arial"/>
                <w:sz w:val="19"/>
                <w:szCs w:val="19"/>
              </w:rPr>
              <w:t>de recherche de stage et vos « à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priori » sur cette expérience professionnelle : elle </w:t>
            </w:r>
            <w:r w:rsidR="0096446E">
              <w:rPr>
                <w:rFonts w:ascii="Arial" w:hAnsi="Arial" w:cs="Arial"/>
                <w:sz w:val="19"/>
                <w:szCs w:val="19"/>
              </w:rPr>
              <w:t>peut</w:t>
            </w:r>
            <w:r w:rsidR="009B3814">
              <w:rPr>
                <w:rFonts w:ascii="Arial" w:hAnsi="Arial" w:cs="Arial"/>
                <w:sz w:val="19"/>
                <w:szCs w:val="19"/>
              </w:rPr>
              <w:t>-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être </w:t>
            </w:r>
            <w:r w:rsidR="009B3814">
              <w:rPr>
                <w:rFonts w:ascii="Arial" w:hAnsi="Arial" w:cs="Arial"/>
                <w:b/>
                <w:sz w:val="19"/>
                <w:szCs w:val="19"/>
              </w:rPr>
              <w:t>cr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>é</w:t>
            </w:r>
            <w:r w:rsidR="006512AC">
              <w:rPr>
                <w:rFonts w:ascii="Arial" w:hAnsi="Arial" w:cs="Arial"/>
                <w:b/>
                <w:sz w:val="19"/>
                <w:szCs w:val="19"/>
              </w:rPr>
              <w:t>é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>e avant le stage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.</w:t>
            </w:r>
            <w:r w:rsidR="00CF51B3">
              <w:rPr>
                <w:rFonts w:ascii="Arial" w:hAnsi="Arial" w:cs="Arial"/>
                <w:sz w:val="19"/>
                <w:szCs w:val="19"/>
              </w:rPr>
              <w:t xml:space="preserve"> (Servez-vous de la feuille d’aide si besoin)</w:t>
            </w:r>
          </w:p>
        </w:tc>
      </w:tr>
      <w:tr w:rsidR="00573658" w:rsidRPr="00245430" w:rsidTr="00573658">
        <w:trPr>
          <w:cantSplit/>
          <w:trHeight w:val="964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964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430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r w:rsidR="0096446E">
              <w:rPr>
                <w:rFonts w:ascii="Arial" w:hAnsi="Arial" w:cs="Arial"/>
                <w:b/>
                <w:sz w:val="22"/>
                <w:szCs w:val="22"/>
              </w:rPr>
              <w:t>identité et la structure</w:t>
            </w:r>
            <w:r w:rsidR="0096446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45430">
              <w:rPr>
                <w:rFonts w:ascii="Arial" w:hAnsi="Arial" w:cs="Arial"/>
                <w:b/>
                <w:sz w:val="22"/>
                <w:szCs w:val="22"/>
              </w:rPr>
              <w:t>de l’entreprise</w:t>
            </w:r>
          </w:p>
        </w:tc>
        <w:tc>
          <w:tcPr>
            <w:tcW w:w="1134" w:type="dxa"/>
            <w:vAlign w:val="center"/>
          </w:tcPr>
          <w:p w:rsidR="00573658" w:rsidRPr="00245430" w:rsidRDefault="00F90AE6" w:rsidP="0057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moins</w:t>
            </w:r>
          </w:p>
          <w:p w:rsidR="00573658" w:rsidRPr="00245430" w:rsidRDefault="00573658" w:rsidP="0057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45430">
              <w:rPr>
                <w:rFonts w:ascii="Arial" w:hAnsi="Arial" w:cs="Arial"/>
              </w:rPr>
              <w:t xml:space="preserve"> pages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9B3814">
            <w:pPr>
              <w:spacing w:before="100" w:after="100" w:line="360" w:lineRule="auto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>Présenter l’entreprise</w:t>
            </w:r>
            <w:r w:rsidR="0057365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6446E">
              <w:rPr>
                <w:rFonts w:ascii="Arial" w:hAnsi="Arial" w:cs="Arial"/>
                <w:sz w:val="19"/>
                <w:szCs w:val="19"/>
              </w:rPr>
              <w:t>Pour cela, téléchargez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446E">
              <w:rPr>
                <w:rFonts w:ascii="Arial" w:hAnsi="Arial" w:cs="Arial"/>
                <w:sz w:val="19"/>
                <w:szCs w:val="19"/>
              </w:rPr>
              <w:t>les fiches « Identité et Structure de l’entreprise »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sur l</w:t>
            </w:r>
            <w:r w:rsidR="0096446E">
              <w:rPr>
                <w:rFonts w:ascii="Arial" w:hAnsi="Arial" w:cs="Arial"/>
                <w:sz w:val="19"/>
                <w:szCs w:val="19"/>
              </w:rPr>
              <w:t xml:space="preserve">e site du collège </w:t>
            </w:r>
            <w:r w:rsidR="009B3814">
              <w:rPr>
                <w:rFonts w:ascii="Arial" w:hAnsi="Arial" w:cs="Arial"/>
                <w:sz w:val="19"/>
                <w:szCs w:val="19"/>
              </w:rPr>
              <w:t>pour vous aider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573658">
              <w:rPr>
                <w:rFonts w:ascii="Arial" w:hAnsi="Arial" w:cs="Arial"/>
                <w:sz w:val="19"/>
                <w:szCs w:val="19"/>
              </w:rPr>
              <w:t>Imprimer u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ne version </w:t>
            </w:r>
            <w:r w:rsidR="00573658">
              <w:rPr>
                <w:rFonts w:ascii="Arial" w:hAnsi="Arial" w:cs="Arial"/>
                <w:sz w:val="19"/>
                <w:szCs w:val="19"/>
              </w:rPr>
              <w:t xml:space="preserve">avant de partir en stage 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pour vous servir de brouillon lors de votre prise de notes.</w:t>
            </w:r>
          </w:p>
        </w:tc>
      </w:tr>
      <w:tr w:rsidR="00573658" w:rsidRPr="00245430" w:rsidTr="00573658">
        <w:trPr>
          <w:cantSplit/>
          <w:trHeight w:val="964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430">
              <w:rPr>
                <w:rFonts w:ascii="Arial" w:hAnsi="Arial" w:cs="Arial"/>
                <w:b/>
                <w:sz w:val="22"/>
                <w:szCs w:val="22"/>
              </w:rPr>
              <w:t xml:space="preserve">Les personnes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interviewées</w:t>
            </w:r>
          </w:p>
        </w:tc>
        <w:tc>
          <w:tcPr>
            <w:tcW w:w="113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</w:rPr>
            </w:pPr>
            <w:r w:rsidRPr="00245430">
              <w:rPr>
                <w:rFonts w:ascii="Arial" w:hAnsi="Arial" w:cs="Arial"/>
              </w:rPr>
              <w:t>Environ</w:t>
            </w:r>
          </w:p>
          <w:p w:rsidR="00573658" w:rsidRPr="00245430" w:rsidRDefault="0096446E" w:rsidP="005736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573658" w:rsidRPr="00245430">
              <w:rPr>
                <w:rFonts w:ascii="Arial" w:hAnsi="Arial" w:cs="Arial"/>
                <w:sz w:val="22"/>
              </w:rPr>
              <w:t xml:space="preserve"> </w:t>
            </w:r>
            <w:r w:rsidR="00573658" w:rsidRPr="00245430">
              <w:rPr>
                <w:rFonts w:ascii="Arial" w:hAnsi="Arial" w:cs="Arial"/>
              </w:rPr>
              <w:t>pages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9B3814">
            <w:pPr>
              <w:spacing w:before="100" w:after="100" w:line="360" w:lineRule="auto"/>
              <w:rPr>
                <w:rFonts w:ascii="Arial" w:hAnsi="Arial" w:cs="Arial"/>
                <w:i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 xml:space="preserve">Présenter </w:t>
            </w:r>
            <w:r w:rsidR="0096446E">
              <w:rPr>
                <w:rFonts w:ascii="Arial" w:hAnsi="Arial" w:cs="Arial"/>
                <w:b/>
                <w:sz w:val="19"/>
                <w:szCs w:val="19"/>
              </w:rPr>
              <w:t xml:space="preserve">1 ou 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 xml:space="preserve">2 </w:t>
            </w:r>
            <w:r w:rsidR="00573658">
              <w:rPr>
                <w:rFonts w:ascii="Arial" w:hAnsi="Arial" w:cs="Arial"/>
                <w:b/>
                <w:sz w:val="19"/>
                <w:szCs w:val="19"/>
              </w:rPr>
              <w:t xml:space="preserve">fiches métier en interviewant deux 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>personnes</w:t>
            </w:r>
            <w:r w:rsidR="0057365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6446E">
              <w:rPr>
                <w:rFonts w:ascii="Arial" w:hAnsi="Arial" w:cs="Arial"/>
                <w:sz w:val="19"/>
                <w:szCs w:val="19"/>
              </w:rPr>
              <w:t xml:space="preserve">Pour cela, </w:t>
            </w:r>
            <w:r w:rsidR="009B3814">
              <w:rPr>
                <w:rFonts w:ascii="Arial" w:hAnsi="Arial" w:cs="Arial"/>
                <w:sz w:val="19"/>
                <w:szCs w:val="19"/>
              </w:rPr>
              <w:t>inspirez-vous de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="0096446E">
              <w:rPr>
                <w:rFonts w:ascii="Arial" w:hAnsi="Arial" w:cs="Arial"/>
                <w:sz w:val="19"/>
                <w:szCs w:val="19"/>
              </w:rPr>
              <w:t>fiche faite en technologie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446E">
              <w:rPr>
                <w:rFonts w:ascii="Arial" w:hAnsi="Arial" w:cs="Arial"/>
                <w:sz w:val="19"/>
                <w:szCs w:val="19"/>
              </w:rPr>
              <w:t xml:space="preserve">(ou 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sur le site du collège</w:t>
            </w:r>
            <w:r w:rsidR="0096446E">
              <w:rPr>
                <w:rFonts w:ascii="Arial" w:hAnsi="Arial" w:cs="Arial"/>
                <w:sz w:val="19"/>
                <w:szCs w:val="19"/>
              </w:rPr>
              <w:t>)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573658">
              <w:rPr>
                <w:rFonts w:ascii="Arial" w:hAnsi="Arial" w:cs="Arial"/>
                <w:sz w:val="19"/>
                <w:szCs w:val="19"/>
              </w:rPr>
              <w:t>Imprimer u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ne version </w:t>
            </w:r>
            <w:r w:rsidR="00573658">
              <w:rPr>
                <w:rFonts w:ascii="Arial" w:hAnsi="Arial" w:cs="Arial"/>
                <w:sz w:val="19"/>
                <w:szCs w:val="19"/>
              </w:rPr>
              <w:t xml:space="preserve">avant de partir en stage 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pour vous servir de brouillon lors de votre prise de notes.</w:t>
            </w:r>
          </w:p>
        </w:tc>
      </w:tr>
      <w:tr w:rsidR="00573658" w:rsidRPr="00245430" w:rsidTr="00573658">
        <w:trPr>
          <w:cantSplit/>
          <w:trHeight w:val="965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430">
              <w:rPr>
                <w:rFonts w:ascii="Arial" w:hAnsi="Arial" w:cs="Arial"/>
                <w:b/>
                <w:sz w:val="22"/>
                <w:szCs w:val="22"/>
              </w:rPr>
              <w:t>Le vécu personnel</w:t>
            </w:r>
          </w:p>
        </w:tc>
        <w:tc>
          <w:tcPr>
            <w:tcW w:w="1134" w:type="dxa"/>
            <w:vAlign w:val="center"/>
          </w:tcPr>
          <w:p w:rsidR="00573658" w:rsidRPr="00245430" w:rsidRDefault="00FD43CD" w:rsidP="0057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moins</w:t>
            </w:r>
          </w:p>
          <w:p w:rsidR="00573658" w:rsidRPr="00245430" w:rsidRDefault="00573658" w:rsidP="00573658">
            <w:pPr>
              <w:jc w:val="center"/>
              <w:rPr>
                <w:rFonts w:ascii="Arial" w:hAnsi="Arial" w:cs="Arial"/>
              </w:rPr>
            </w:pPr>
            <w:r w:rsidRPr="00245430">
              <w:rPr>
                <w:rFonts w:ascii="Arial" w:hAnsi="Arial" w:cs="Arial"/>
              </w:rPr>
              <w:t>2 pages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4B54AD">
            <w:pPr>
              <w:spacing w:before="100" w:after="10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573658" w:rsidRPr="00B70CD6">
              <w:rPr>
                <w:rFonts w:ascii="Arial" w:hAnsi="Arial" w:cs="Arial"/>
                <w:b/>
                <w:sz w:val="19"/>
                <w:szCs w:val="19"/>
              </w:rPr>
              <w:t>Le vécu personnel doit être décrit</w:t>
            </w:r>
            <w:r w:rsidR="00573658" w:rsidRPr="0096446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Pour chaque jour, il faut :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</w:rPr>
              <w:t>Raconter ce que vous avez fait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</w:rPr>
              <w:t>Raconter ce que vous avez observé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0CD6">
              <w:rPr>
                <w:rFonts w:ascii="Arial" w:hAnsi="Arial" w:cs="Arial"/>
                <w:sz w:val="19"/>
                <w:szCs w:val="19"/>
              </w:rPr>
              <w:t>Exprimer au fur et à mesure ce que vous avez ressenti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73658" w:rsidRPr="00245430" w:rsidTr="00573658">
        <w:trPr>
          <w:cantSplit/>
          <w:trHeight w:val="964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430">
              <w:rPr>
                <w:rFonts w:ascii="Arial" w:hAnsi="Arial" w:cs="Arial"/>
                <w:b/>
                <w:sz w:val="22"/>
                <w:szCs w:val="22"/>
              </w:rPr>
              <w:t>Votre bilan</w:t>
            </w:r>
          </w:p>
        </w:tc>
        <w:tc>
          <w:tcPr>
            <w:tcW w:w="113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</w:rPr>
            </w:pPr>
            <w:r w:rsidRPr="00245430">
              <w:rPr>
                <w:rFonts w:ascii="Arial" w:hAnsi="Arial" w:cs="Arial"/>
              </w:rPr>
              <w:t>Avant dernière page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4B54AD">
            <w:pPr>
              <w:spacing w:before="100" w:after="10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Votre bilan doit résumer ce que vous avez pu découvrir lors de ce stage :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B70CD6">
              <w:rPr>
                <w:rFonts w:ascii="Arial" w:hAnsi="Arial" w:cs="Arial"/>
                <w:sz w:val="19"/>
                <w:szCs w:val="19"/>
              </w:rPr>
              <w:t>éflexion sur l’entreprise ou les personnes observées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B70CD6">
              <w:rPr>
                <w:rFonts w:ascii="Arial" w:hAnsi="Arial" w:cs="Arial"/>
                <w:sz w:val="19"/>
                <w:szCs w:val="19"/>
              </w:rPr>
              <w:t>omparaison entre le monde de l’école et celui du travail</w:t>
            </w:r>
          </w:p>
          <w:p w:rsidR="00573658" w:rsidRPr="00B70CD6" w:rsidRDefault="00573658" w:rsidP="004B54AD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100" w:after="100" w:line="360" w:lineRule="auto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B70CD6">
              <w:rPr>
                <w:rFonts w:ascii="Arial" w:hAnsi="Arial" w:cs="Arial"/>
                <w:sz w:val="19"/>
                <w:szCs w:val="19"/>
              </w:rPr>
              <w:t>ncidence sur votre projet personnel d’orientation</w:t>
            </w:r>
          </w:p>
        </w:tc>
      </w:tr>
      <w:tr w:rsidR="00573658" w:rsidRPr="0011518E" w:rsidTr="00573658">
        <w:trPr>
          <w:cantSplit/>
          <w:trHeight w:val="964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b</w:t>
            </w:r>
            <w:r w:rsidRPr="00245430">
              <w:rPr>
                <w:rFonts w:ascii="Arial" w:hAnsi="Arial" w:cs="Arial"/>
                <w:b/>
                <w:sz w:val="22"/>
                <w:szCs w:val="22"/>
              </w:rPr>
              <w:t>ilan du responsable de stage</w:t>
            </w:r>
          </w:p>
        </w:tc>
        <w:tc>
          <w:tcPr>
            <w:tcW w:w="1134" w:type="dxa"/>
            <w:vAlign w:val="center"/>
          </w:tcPr>
          <w:p w:rsidR="00573658" w:rsidRPr="0011518E" w:rsidRDefault="00573658" w:rsidP="0057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Dernière page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4B54AD">
            <w:pPr>
              <w:spacing w:before="100" w:after="100" w:line="360" w:lineRule="auto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>Cette fiche</w:t>
            </w:r>
            <w:r w:rsidR="009B3814">
              <w:rPr>
                <w:rFonts w:ascii="Arial" w:hAnsi="Arial" w:cs="Arial"/>
                <w:sz w:val="19"/>
                <w:szCs w:val="19"/>
              </w:rPr>
              <w:t xml:space="preserve"> « jaune »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doit être remise à votre responsable de stage le premier jour, dès votre arrivée dans l’</w:t>
            </w:r>
            <w:r w:rsidR="00566F06" w:rsidRPr="00B70CD6">
              <w:rPr>
                <w:rFonts w:ascii="Arial" w:hAnsi="Arial" w:cs="Arial"/>
                <w:sz w:val="19"/>
                <w:szCs w:val="19"/>
              </w:rPr>
              <w:t>entreprise. Elle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doit être complétée par ses soins et récupérée le dernier jour pour être insérée en dernière page.</w:t>
            </w:r>
            <w:r w:rsidR="00573658" w:rsidRPr="00B70CD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  <w:tr w:rsidR="00573658" w:rsidRPr="0011518E" w:rsidTr="00573658">
        <w:trPr>
          <w:cantSplit/>
          <w:trHeight w:val="965"/>
          <w:jc w:val="center"/>
        </w:trPr>
        <w:tc>
          <w:tcPr>
            <w:tcW w:w="3614" w:type="dxa"/>
            <w:vAlign w:val="center"/>
          </w:tcPr>
          <w:p w:rsidR="00573658" w:rsidRPr="00245430" w:rsidRDefault="00573658" w:rsidP="00573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Fiche</w:t>
            </w:r>
            <w:r w:rsidR="00E905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d’évaluation</w:t>
            </w:r>
            <w:r w:rsidRPr="002454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3658" w:rsidRPr="0011518E" w:rsidRDefault="00573658" w:rsidP="0057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Annexe</w:t>
            </w:r>
            <w:r w:rsidR="004B54AD">
              <w:rPr>
                <w:rFonts w:ascii="Arial" w:hAnsi="Arial" w:cs="Arial"/>
              </w:rPr>
              <w:t>s</w:t>
            </w:r>
          </w:p>
        </w:tc>
        <w:tc>
          <w:tcPr>
            <w:tcW w:w="6164" w:type="dxa"/>
            <w:vAlign w:val="center"/>
          </w:tcPr>
          <w:p w:rsidR="00573658" w:rsidRPr="00B70CD6" w:rsidRDefault="004B54AD" w:rsidP="006E7353">
            <w:pPr>
              <w:spacing w:before="100" w:after="100" w:line="360" w:lineRule="auto"/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6E7353">
              <w:rPr>
                <w:rFonts w:ascii="Arial" w:hAnsi="Arial" w:cs="Arial"/>
                <w:sz w:val="19"/>
                <w:szCs w:val="19"/>
              </w:rPr>
              <w:t>Les</w:t>
            </w:r>
            <w:r w:rsidR="005736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446E">
              <w:rPr>
                <w:rFonts w:ascii="Arial" w:hAnsi="Arial" w:cs="Arial"/>
                <w:sz w:val="19"/>
                <w:szCs w:val="19"/>
              </w:rPr>
              <w:t>fiche</w:t>
            </w:r>
            <w:r w:rsidR="006E7353">
              <w:rPr>
                <w:rFonts w:ascii="Arial" w:hAnsi="Arial" w:cs="Arial"/>
                <w:sz w:val="19"/>
                <w:szCs w:val="19"/>
              </w:rPr>
              <w:t>s</w:t>
            </w:r>
            <w:r w:rsidR="0096446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9056F">
              <w:rPr>
                <w:rFonts w:ascii="Arial" w:hAnsi="Arial" w:cs="Arial"/>
                <w:sz w:val="19"/>
                <w:szCs w:val="19"/>
              </w:rPr>
              <w:t>« Mon évalu</w:t>
            </w:r>
            <w:r>
              <w:rPr>
                <w:rFonts w:ascii="Arial" w:hAnsi="Arial" w:cs="Arial"/>
                <w:sz w:val="19"/>
                <w:szCs w:val="19"/>
              </w:rPr>
              <w:t>ation de stage » et « É</w:t>
            </w:r>
            <w:r w:rsidR="0096446E">
              <w:rPr>
                <w:rFonts w:ascii="Arial" w:hAnsi="Arial" w:cs="Arial"/>
                <w:sz w:val="19"/>
                <w:szCs w:val="19"/>
              </w:rPr>
              <w:t xml:space="preserve">valuation </w:t>
            </w:r>
            <w:r w:rsidR="00E9056F">
              <w:rPr>
                <w:rFonts w:ascii="Arial" w:hAnsi="Arial" w:cs="Arial"/>
                <w:sz w:val="19"/>
                <w:szCs w:val="19"/>
              </w:rPr>
              <w:t xml:space="preserve">du rapport de stage en entreprise » </w:t>
            </w:r>
            <w:r w:rsidR="00573658">
              <w:rPr>
                <w:rFonts w:ascii="Arial" w:hAnsi="Arial" w:cs="Arial"/>
                <w:sz w:val="19"/>
                <w:szCs w:val="19"/>
              </w:rPr>
              <w:t>doi</w:t>
            </w:r>
            <w:r w:rsidR="00E9056F">
              <w:rPr>
                <w:rFonts w:ascii="Arial" w:hAnsi="Arial" w:cs="Arial"/>
                <w:sz w:val="19"/>
                <w:szCs w:val="19"/>
              </w:rPr>
              <w:t>ven</w:t>
            </w:r>
            <w:r w:rsidR="00573658">
              <w:rPr>
                <w:rFonts w:ascii="Arial" w:hAnsi="Arial" w:cs="Arial"/>
                <w:sz w:val="19"/>
                <w:szCs w:val="19"/>
              </w:rPr>
              <w:t xml:space="preserve">t être </w:t>
            </w:r>
            <w:r w:rsidR="00D50E16">
              <w:rPr>
                <w:rFonts w:ascii="Arial" w:hAnsi="Arial" w:cs="Arial"/>
                <w:sz w:val="19"/>
                <w:szCs w:val="19"/>
              </w:rPr>
              <w:t>insérées</w:t>
            </w:r>
            <w:r w:rsidR="00573658">
              <w:rPr>
                <w:rFonts w:ascii="Arial" w:hAnsi="Arial" w:cs="Arial"/>
                <w:sz w:val="19"/>
                <w:szCs w:val="19"/>
              </w:rPr>
              <w:t xml:space="preserve"> à la fin de votre dossier</w:t>
            </w:r>
            <w:r w:rsidR="00E9056F">
              <w:rPr>
                <w:rFonts w:ascii="Arial" w:hAnsi="Arial" w:cs="Arial"/>
                <w:sz w:val="19"/>
                <w:szCs w:val="19"/>
              </w:rPr>
              <w:t>, ainsi que les documents que vous souhaitez ajouter</w:t>
            </w:r>
            <w:r w:rsidR="00573658" w:rsidRPr="00B70CD6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573658" w:rsidRPr="00B70CD6">
              <w:rPr>
                <w:rFonts w:ascii="Arial" w:hAnsi="Arial" w:cs="Arial"/>
                <w:i/>
                <w:sz w:val="19"/>
                <w:szCs w:val="19"/>
              </w:rPr>
              <w:t>sans mettre de numéro de page).</w:t>
            </w:r>
          </w:p>
        </w:tc>
      </w:tr>
    </w:tbl>
    <w:p w:rsidR="0009368D" w:rsidRPr="0009368D" w:rsidRDefault="0009368D" w:rsidP="001D78F9">
      <w:pPr>
        <w:rPr>
          <w:rFonts w:asciiTheme="minorHAnsi" w:hAnsiTheme="minorHAnsi"/>
          <w:sz w:val="24"/>
          <w:szCs w:val="24"/>
        </w:rPr>
      </w:pPr>
    </w:p>
    <w:sectPr w:rsidR="0009368D" w:rsidRPr="0009368D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C" w:rsidRDefault="00BC62CC" w:rsidP="00573658">
      <w:r>
        <w:separator/>
      </w:r>
    </w:p>
  </w:endnote>
  <w:endnote w:type="continuationSeparator" w:id="0">
    <w:p w:rsidR="00BC62CC" w:rsidRDefault="00BC62CC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CC" w:rsidRPr="00573658" w:rsidRDefault="00BC62CC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C" w:rsidRDefault="00BC62CC" w:rsidP="00573658">
      <w:r>
        <w:separator/>
      </w:r>
    </w:p>
  </w:footnote>
  <w:footnote w:type="continuationSeparator" w:id="0">
    <w:p w:rsidR="00BC62CC" w:rsidRDefault="00BC62CC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1FF24B4C"/>
    <w:multiLevelType w:val="hybridMultilevel"/>
    <w:tmpl w:val="ABCE8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44B0"/>
    <w:multiLevelType w:val="hybridMultilevel"/>
    <w:tmpl w:val="A6766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E1A27"/>
    <w:multiLevelType w:val="hybridMultilevel"/>
    <w:tmpl w:val="0270D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84BE2"/>
    <w:multiLevelType w:val="hybridMultilevel"/>
    <w:tmpl w:val="84949A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9368D"/>
    <w:rsid w:val="000969C4"/>
    <w:rsid w:val="000C63AA"/>
    <w:rsid w:val="00121397"/>
    <w:rsid w:val="001874F2"/>
    <w:rsid w:val="001A79A3"/>
    <w:rsid w:val="001B0200"/>
    <w:rsid w:val="001C6958"/>
    <w:rsid w:val="001D78F9"/>
    <w:rsid w:val="001F26DB"/>
    <w:rsid w:val="00231502"/>
    <w:rsid w:val="002316BB"/>
    <w:rsid w:val="002563B2"/>
    <w:rsid w:val="002835F9"/>
    <w:rsid w:val="00285865"/>
    <w:rsid w:val="00333544"/>
    <w:rsid w:val="00343967"/>
    <w:rsid w:val="00346419"/>
    <w:rsid w:val="0041239F"/>
    <w:rsid w:val="0042622A"/>
    <w:rsid w:val="004447E6"/>
    <w:rsid w:val="004B54AD"/>
    <w:rsid w:val="004D07F6"/>
    <w:rsid w:val="005034F5"/>
    <w:rsid w:val="00566F06"/>
    <w:rsid w:val="00573658"/>
    <w:rsid w:val="005959B6"/>
    <w:rsid w:val="005F2562"/>
    <w:rsid w:val="005F5D14"/>
    <w:rsid w:val="00617D35"/>
    <w:rsid w:val="00646E13"/>
    <w:rsid w:val="006512AC"/>
    <w:rsid w:val="006762F3"/>
    <w:rsid w:val="006D5491"/>
    <w:rsid w:val="006E7353"/>
    <w:rsid w:val="007A4439"/>
    <w:rsid w:val="007F0BE9"/>
    <w:rsid w:val="00841718"/>
    <w:rsid w:val="008618D9"/>
    <w:rsid w:val="008B4FF8"/>
    <w:rsid w:val="008D0990"/>
    <w:rsid w:val="009339F3"/>
    <w:rsid w:val="009343F2"/>
    <w:rsid w:val="0096435F"/>
    <w:rsid w:val="0096446E"/>
    <w:rsid w:val="009B3814"/>
    <w:rsid w:val="009C35B0"/>
    <w:rsid w:val="00A72669"/>
    <w:rsid w:val="00AD0AFE"/>
    <w:rsid w:val="00B24297"/>
    <w:rsid w:val="00BA271C"/>
    <w:rsid w:val="00BC62CC"/>
    <w:rsid w:val="00C41FCC"/>
    <w:rsid w:val="00C47215"/>
    <w:rsid w:val="00CE7F99"/>
    <w:rsid w:val="00CF51B3"/>
    <w:rsid w:val="00D05051"/>
    <w:rsid w:val="00D50E16"/>
    <w:rsid w:val="00D87EEF"/>
    <w:rsid w:val="00E5016D"/>
    <w:rsid w:val="00E51ABB"/>
    <w:rsid w:val="00E8399C"/>
    <w:rsid w:val="00E9056F"/>
    <w:rsid w:val="00F0264D"/>
    <w:rsid w:val="00F5419A"/>
    <w:rsid w:val="00F6492B"/>
    <w:rsid w:val="00F8356C"/>
    <w:rsid w:val="00F90AE6"/>
    <w:rsid w:val="00FC2244"/>
    <w:rsid w:val="00FD43C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37</cp:revision>
  <cp:lastPrinted>2018-01-11T12:37:00Z</cp:lastPrinted>
  <dcterms:created xsi:type="dcterms:W3CDTF">2017-01-20T12:53:00Z</dcterms:created>
  <dcterms:modified xsi:type="dcterms:W3CDTF">2018-01-12T08:19:00Z</dcterms:modified>
</cp:coreProperties>
</file>