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78BD" w14:textId="04061EC3" w:rsidR="009B5B33" w:rsidRDefault="009B5B33" w:rsidP="007D7445">
      <w:pPr>
        <w:spacing w:after="0"/>
        <w:jc w:val="center"/>
      </w:pPr>
    </w:p>
    <w:p w14:paraId="6A97189F" w14:textId="77777777" w:rsidR="00214DE5" w:rsidRPr="00214DE5" w:rsidRDefault="00214DE5" w:rsidP="00214DE5">
      <w:pPr>
        <w:spacing w:after="80" w:line="240" w:lineRule="auto"/>
        <w:jc w:val="center"/>
        <w:rPr>
          <w:b/>
          <w:sz w:val="28"/>
          <w:szCs w:val="28"/>
        </w:rPr>
      </w:pPr>
      <w:r w:rsidRPr="00214DE5">
        <w:rPr>
          <w:b/>
          <w:sz w:val="28"/>
          <w:szCs w:val="28"/>
        </w:rPr>
        <w:t>CROSS George Sand – 22 octobre 2021</w:t>
      </w:r>
    </w:p>
    <w:p w14:paraId="3E91DEA7" w14:textId="7C8C9AB7" w:rsidR="00214DE5" w:rsidRPr="00214DE5" w:rsidRDefault="00214DE5" w:rsidP="00214DE5">
      <w:pPr>
        <w:spacing w:after="80" w:line="240" w:lineRule="auto"/>
        <w:jc w:val="center"/>
        <w:rPr>
          <w:b/>
          <w:sz w:val="28"/>
          <w:szCs w:val="28"/>
        </w:rPr>
      </w:pPr>
      <w:r w:rsidRPr="00214DE5">
        <w:rPr>
          <w:b/>
          <w:sz w:val="28"/>
          <w:szCs w:val="28"/>
        </w:rPr>
        <w:t>Détails du classement</w:t>
      </w:r>
    </w:p>
    <w:p w14:paraId="591039CC" w14:textId="77777777" w:rsidR="00214DE5" w:rsidRPr="00106C3E" w:rsidRDefault="00214DE5" w:rsidP="00214DE5">
      <w:pPr>
        <w:spacing w:after="80" w:line="240" w:lineRule="auto"/>
        <w:jc w:val="center"/>
        <w:rPr>
          <w:b/>
          <w:sz w:val="24"/>
          <w:szCs w:val="24"/>
        </w:rPr>
      </w:pPr>
    </w:p>
    <w:tbl>
      <w:tblPr>
        <w:tblW w:w="935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851"/>
        <w:gridCol w:w="850"/>
        <w:gridCol w:w="851"/>
        <w:gridCol w:w="850"/>
        <w:gridCol w:w="850"/>
        <w:gridCol w:w="992"/>
      </w:tblGrid>
      <w:tr w:rsidR="00214DE5" w:rsidRPr="00FA2FD8" w14:paraId="039974F7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8E4C" w14:textId="77777777" w:rsidR="00214DE5" w:rsidRPr="00FA2FD8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CLASSES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ED74" w14:textId="77777777" w:rsidR="00214DE5" w:rsidRPr="00FA2FD8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Nombre de tours acquis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27BA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D66">
              <w:rPr>
                <w:sz w:val="16"/>
                <w:szCs w:val="16"/>
              </w:rPr>
              <w:t>Nbre d'élèves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0F7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D66">
              <w:rPr>
                <w:sz w:val="16"/>
                <w:szCs w:val="16"/>
              </w:rPr>
              <w:t>Atelier Langues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EFE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D66">
              <w:rPr>
                <w:sz w:val="16"/>
                <w:szCs w:val="16"/>
              </w:rPr>
              <w:t>Atelier Hist/Géo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C21B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D66">
              <w:rPr>
                <w:sz w:val="16"/>
                <w:szCs w:val="16"/>
              </w:rPr>
              <w:t>Atelier sciences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99E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Bouchon d’amour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3C6" w14:textId="77777777" w:rsidR="00214DE5" w:rsidRPr="005E5D66" w:rsidRDefault="00214DE5" w:rsidP="002F50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E5D66">
              <w:rPr>
                <w:sz w:val="16"/>
                <w:szCs w:val="16"/>
              </w:rPr>
              <w:t xml:space="preserve">Total de tours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37AB" w14:textId="77777777" w:rsidR="00214DE5" w:rsidRPr="009B5B33" w:rsidRDefault="00214DE5" w:rsidP="002F50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B5B33">
              <w:rPr>
                <w:b/>
                <w:bCs/>
                <w:sz w:val="16"/>
                <w:szCs w:val="16"/>
              </w:rPr>
              <w:t>classement</w:t>
            </w:r>
            <w:proofErr w:type="gramEnd"/>
          </w:p>
        </w:tc>
      </w:tr>
      <w:tr w:rsidR="00214DE5" w:rsidRPr="00FA2FD8" w14:paraId="19292CAA" w14:textId="77777777" w:rsidTr="002F5049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D30A" w14:textId="77777777" w:rsidR="00214DE5" w:rsidRPr="00CF6CF2" w:rsidRDefault="00214DE5" w:rsidP="002F5049">
            <w:pPr>
              <w:tabs>
                <w:tab w:val="left" w:pos="97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CF6CF2">
              <w:rPr>
                <w:b/>
                <w:bCs/>
                <w:sz w:val="18"/>
                <w:szCs w:val="18"/>
              </w:rPr>
              <w:t>Course des SIXIEMES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0007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468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88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E4BF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46C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6F53" w14:textId="77777777" w:rsidR="00214DE5" w:rsidRPr="00FA2FD8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B6EA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DE5" w:rsidRPr="00FA2FD8" w14:paraId="6EDF416E" w14:textId="77777777" w:rsidTr="002F5049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340C2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proofErr w:type="gramStart"/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 1</w:t>
            </w:r>
            <w:proofErr w:type="gramEnd"/>
            <w:r w:rsidRPr="00C64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4BDD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31AA6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4970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46B3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01FE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3342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77A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2E9E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40E7D6C7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1798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D4C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60E3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C8F2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B5B7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2A76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C9CF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D4F9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5F4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3BF35B6B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66FD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B175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9C29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B5C0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4D1B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F426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5303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61A5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E2B0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47551ED9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FDDA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4FD6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B510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FC02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05B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B5C6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4A4A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DF2A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FF7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3B14E008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CC4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BE30" w14:textId="77777777" w:rsidR="00214DE5" w:rsidRPr="00A618FA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201D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C8F0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4ED8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7C07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DDE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AE94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49BE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69ECEE1A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5CDD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4879" w14:textId="77777777" w:rsidR="00214DE5" w:rsidRPr="00A618FA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4104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286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755B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C76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703F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FE05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FD8D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58B2965E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3A28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DACA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2B15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8F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AB34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DD5B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C274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02C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57D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FD7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618FA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4DE5" w:rsidRPr="00FA2FD8" w14:paraId="3A389A9D" w14:textId="77777777" w:rsidTr="002F5049">
        <w:trPr>
          <w:trHeight w:val="340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7721" w14:textId="77777777" w:rsidR="00214DE5" w:rsidRPr="005E5D66" w:rsidRDefault="00214DE5" w:rsidP="002F5049">
            <w:pPr>
              <w:tabs>
                <w:tab w:val="left" w:pos="975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6CF2">
              <w:rPr>
                <w:b/>
                <w:bCs/>
                <w:sz w:val="18"/>
                <w:szCs w:val="18"/>
              </w:rPr>
              <w:t xml:space="preserve">           Course des CINQUIEMES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04CE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282D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4248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86B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68E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BC93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4F2F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214DE5" w:rsidRPr="00FA2FD8" w14:paraId="72353C08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3907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79AA" w14:textId="77777777" w:rsidR="00214DE5" w:rsidRPr="00F31044" w:rsidRDefault="00214DE5" w:rsidP="002F5049">
            <w:pPr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4A78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C40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D94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03A9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2AD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F4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330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1D0C7923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F597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9745" w14:textId="77777777" w:rsidR="00214DE5" w:rsidRPr="00F31044" w:rsidRDefault="00214DE5" w:rsidP="002F5049">
            <w:pPr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FDD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2D4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6A9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D11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159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A24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E52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5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2E59C971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EC4A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8BAD" w14:textId="77777777" w:rsidR="00214DE5" w:rsidRPr="00F31044" w:rsidRDefault="00214DE5" w:rsidP="002F5049">
            <w:pPr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FE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6C5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721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BB7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A4D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586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28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6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732F437E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CC64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F817" w14:textId="77777777" w:rsidR="00214DE5" w:rsidRPr="00F31044" w:rsidRDefault="00214DE5" w:rsidP="002F5049">
            <w:pPr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431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D0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4E7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C6F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606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AA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ACD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1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er</w:t>
            </w:r>
          </w:p>
        </w:tc>
      </w:tr>
      <w:tr w:rsidR="00214DE5" w:rsidRPr="00FA2FD8" w14:paraId="15EE0EED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560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5A6C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E05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E883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D82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60C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C7F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4E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26B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3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4938B0EF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68C5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432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229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5113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2BB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790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ED8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6AC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45D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4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189D30BC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9A84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7DB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AA9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708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4AB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69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C28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F98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2F5496" w:themeColor="accent5" w:themeShade="BF"/>
                <w:sz w:val="20"/>
                <w:szCs w:val="20"/>
              </w:rPr>
            </w:pPr>
            <w:r w:rsidRPr="00F31044">
              <w:rPr>
                <w:color w:val="2F5496" w:themeColor="accent5" w:themeShade="BF"/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ADBE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>2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</w:p>
        </w:tc>
      </w:tr>
      <w:tr w:rsidR="00214DE5" w:rsidRPr="00FA2FD8" w14:paraId="1CF8C25C" w14:textId="77777777" w:rsidTr="002F5049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668D" w14:textId="77777777" w:rsidR="00214DE5" w:rsidRPr="005E5D66" w:rsidRDefault="00214DE5" w:rsidP="002F5049">
            <w:pPr>
              <w:tabs>
                <w:tab w:val="left" w:pos="975"/>
              </w:tabs>
              <w:spacing w:after="0" w:line="240" w:lineRule="auto"/>
              <w:rPr>
                <w:color w:val="385623" w:themeColor="accent6" w:themeShade="80"/>
                <w:sz w:val="16"/>
                <w:szCs w:val="16"/>
              </w:rPr>
            </w:pPr>
            <w:r w:rsidRPr="00CF6CF2">
              <w:rPr>
                <w:b/>
                <w:bCs/>
                <w:sz w:val="18"/>
                <w:szCs w:val="18"/>
              </w:rPr>
              <w:t xml:space="preserve">              Course des QUATRIEMES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0949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1C18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81C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985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ADD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189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2B59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214DE5" w:rsidRPr="00FA2FD8" w14:paraId="322A9F56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12C6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F71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14C9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498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5FBE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A92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3E2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FA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07DE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>7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585FA3BE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739C" w14:textId="77777777" w:rsidR="00214DE5" w:rsidRPr="00C649E9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DCD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BF9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FA49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AFD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A57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C8A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E3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959E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3</w:t>
            </w:r>
            <w:r w:rsidRPr="001D1D23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37C0567D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8597" w14:textId="77777777" w:rsidR="00214DE5" w:rsidRPr="00C649E9" w:rsidRDefault="00214DE5" w:rsidP="002F504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DC5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60A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B95D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D31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FCF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460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2EE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C5F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5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77DC99C2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CC21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FC3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5E8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9896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99E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B32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5AD2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5F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58E1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4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1FE869AB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3A880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2E9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CF708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B80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173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87CC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8FD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6F04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AC5D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6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74D6AA8C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7E98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4CE9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4943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2ED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A020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EAA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67BB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410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B06A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1</w:t>
            </w:r>
            <w:r w:rsidRPr="001D1D23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 </w:t>
            </w:r>
          </w:p>
        </w:tc>
      </w:tr>
      <w:tr w:rsidR="00214DE5" w:rsidRPr="00FA2FD8" w14:paraId="6296BD91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A71B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A688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5C3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7549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3A0D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D7F7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175E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F31044">
              <w:rPr>
                <w:color w:val="833C0B" w:themeColor="accent2" w:themeShade="8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35B5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424F" w14:textId="77777777" w:rsidR="00214DE5" w:rsidRPr="00F31044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ème</w:t>
            </w:r>
            <w:r w:rsidRPr="00F31044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</w:tr>
      <w:tr w:rsidR="00214DE5" w:rsidRPr="00FA2FD8" w14:paraId="50746AD0" w14:textId="77777777" w:rsidTr="002F5049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60F5" w14:textId="77777777" w:rsidR="00214DE5" w:rsidRPr="005E5D66" w:rsidRDefault="00214DE5" w:rsidP="002F5049">
            <w:pPr>
              <w:tabs>
                <w:tab w:val="left" w:pos="975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F6CF2">
              <w:rPr>
                <w:b/>
                <w:bCs/>
                <w:sz w:val="18"/>
                <w:szCs w:val="18"/>
              </w:rPr>
              <w:t>CLASSES DE TROISIEME :  à 15h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6574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F3CC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BF16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9100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76F4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332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75DD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4DE5" w:rsidRPr="00FA2FD8" w14:paraId="7DB3C827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8B00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45E2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C27F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6258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AC80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7EF2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D897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E80F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3AB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0801E340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8C48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99C5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FEE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95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233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1E05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774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02F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7C0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2C0A4C45" w14:textId="77777777" w:rsidTr="002F5049">
        <w:trPr>
          <w:trHeight w:val="3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C579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87C7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8A872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FE5F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5E00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78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9B22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3DD1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6C4C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1D23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598C9D4D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B06F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631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8895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6F1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3FE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B75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503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E5A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4728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1D23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3270BFB9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6FAA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7452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440A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DA5F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44D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5C73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5CAE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3BD3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0BD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1ED93CB0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F1C7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2367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0486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8E48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0E8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8851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8795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83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9510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D1D23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</w:p>
        </w:tc>
      </w:tr>
      <w:tr w:rsidR="00214DE5" w:rsidRPr="00FA2FD8" w14:paraId="1E6B9163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F66B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2F7A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3589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96EB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A08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DE6A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6904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D1D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967E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4A05" w14:textId="77777777" w:rsidR="00214DE5" w:rsidRPr="001D1D23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  <w:r w:rsidRPr="001D1D23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1D1D2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14DE5" w:rsidRPr="00FA2FD8" w14:paraId="116A916F" w14:textId="77777777" w:rsidTr="002F504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4833" w14:textId="77777777" w:rsidR="00214DE5" w:rsidRPr="00C649E9" w:rsidRDefault="00214DE5" w:rsidP="002F5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A013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C0AE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3DD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9A7B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852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7C7" w14:textId="77777777" w:rsidR="00214DE5" w:rsidRPr="009606BF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</w:rPr>
            </w:pPr>
            <w:r w:rsidRPr="009606BF">
              <w:rPr>
                <w:b/>
                <w:bCs/>
                <w:color w:val="FF0000"/>
              </w:rPr>
              <w:t>363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AA8" w14:textId="77777777" w:rsidR="00214DE5" w:rsidRPr="00B3388B" w:rsidRDefault="00214DE5" w:rsidP="002F5049">
            <w:pPr>
              <w:snapToGrid w:val="0"/>
              <w:spacing w:after="0" w:line="240" w:lineRule="auto"/>
              <w:jc w:val="center"/>
              <w:rPr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EEF1" w14:textId="77777777" w:rsidR="00214DE5" w:rsidRPr="00A618FA" w:rsidRDefault="00214DE5" w:rsidP="002F5049">
            <w:pPr>
              <w:snapToGrid w:val="0"/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</w:p>
        </w:tc>
      </w:tr>
    </w:tbl>
    <w:p w14:paraId="79D6C008" w14:textId="77777777" w:rsidR="00214DE5" w:rsidRDefault="00214DE5" w:rsidP="007D7445">
      <w:pPr>
        <w:spacing w:after="0"/>
        <w:jc w:val="center"/>
      </w:pPr>
    </w:p>
    <w:p w14:paraId="62B8C0C8" w14:textId="77777777" w:rsidR="003410FC" w:rsidRDefault="003410FC" w:rsidP="007D7445">
      <w:pPr>
        <w:spacing w:after="0"/>
        <w:jc w:val="center"/>
      </w:pPr>
    </w:p>
    <w:sectPr w:rsidR="003410FC" w:rsidSect="002E1CCC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hd w:val="clear" w:color="auto" w:fill="FFFF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E6"/>
    <w:rsid w:val="000727C3"/>
    <w:rsid w:val="000A20CA"/>
    <w:rsid w:val="001D1D23"/>
    <w:rsid w:val="0021091D"/>
    <w:rsid w:val="00214DE5"/>
    <w:rsid w:val="002E1CCC"/>
    <w:rsid w:val="003410FC"/>
    <w:rsid w:val="004C02E6"/>
    <w:rsid w:val="005A2D0D"/>
    <w:rsid w:val="005E5D66"/>
    <w:rsid w:val="00646998"/>
    <w:rsid w:val="00673961"/>
    <w:rsid w:val="00702010"/>
    <w:rsid w:val="007506D8"/>
    <w:rsid w:val="007D7445"/>
    <w:rsid w:val="008019FA"/>
    <w:rsid w:val="00813B69"/>
    <w:rsid w:val="00885836"/>
    <w:rsid w:val="009606BF"/>
    <w:rsid w:val="009B5B33"/>
    <w:rsid w:val="00A618FA"/>
    <w:rsid w:val="00B02FC6"/>
    <w:rsid w:val="00B3388B"/>
    <w:rsid w:val="00B878B2"/>
    <w:rsid w:val="00C649E9"/>
    <w:rsid w:val="00CE34EA"/>
    <w:rsid w:val="00D33F1E"/>
    <w:rsid w:val="00E3571A"/>
    <w:rsid w:val="00EC00FE"/>
    <w:rsid w:val="00F30403"/>
    <w:rsid w:val="00F31044"/>
    <w:rsid w:val="00F8559D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012F"/>
  <w15:chartTrackingRefBased/>
  <w15:docId w15:val="{07F00FCD-DB0C-4D1A-86A7-FF65E03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E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4C02E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2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WW8Num1z0">
    <w:name w:val="WW8Num1z0"/>
    <w:rsid w:val="004C02E6"/>
    <w:rPr>
      <w:rFonts w:ascii="Wingdings" w:hAnsi="Wingdings" w:cs="Wingdings" w:hint="default"/>
    </w:rPr>
  </w:style>
  <w:style w:type="character" w:customStyle="1" w:styleId="WW8Num1z1">
    <w:name w:val="WW8Num1z1"/>
    <w:rsid w:val="004C02E6"/>
    <w:rPr>
      <w:rFonts w:ascii="Courier New" w:hAnsi="Courier New" w:cs="Courier New" w:hint="default"/>
    </w:rPr>
  </w:style>
  <w:style w:type="character" w:customStyle="1" w:styleId="WW8Num1z2">
    <w:name w:val="WW8Num1z2"/>
    <w:rsid w:val="004C02E6"/>
  </w:style>
  <w:style w:type="character" w:customStyle="1" w:styleId="WW8Num1z3">
    <w:name w:val="WW8Num1z3"/>
    <w:rsid w:val="004C02E6"/>
    <w:rPr>
      <w:rFonts w:ascii="Symbol" w:hAnsi="Symbol" w:cs="Symbol" w:hint="default"/>
    </w:rPr>
  </w:style>
  <w:style w:type="character" w:customStyle="1" w:styleId="WW8Num1z4">
    <w:name w:val="WW8Num1z4"/>
    <w:rsid w:val="004C02E6"/>
  </w:style>
  <w:style w:type="character" w:customStyle="1" w:styleId="WW8Num1z5">
    <w:name w:val="WW8Num1z5"/>
    <w:rsid w:val="004C02E6"/>
  </w:style>
  <w:style w:type="character" w:customStyle="1" w:styleId="WW8Num1z6">
    <w:name w:val="WW8Num1z6"/>
    <w:rsid w:val="004C02E6"/>
  </w:style>
  <w:style w:type="character" w:customStyle="1" w:styleId="WW8Num1z7">
    <w:name w:val="WW8Num1z7"/>
    <w:rsid w:val="004C02E6"/>
  </w:style>
  <w:style w:type="character" w:customStyle="1" w:styleId="WW8Num1z8">
    <w:name w:val="WW8Num1z8"/>
    <w:rsid w:val="004C02E6"/>
  </w:style>
  <w:style w:type="character" w:customStyle="1" w:styleId="WW8Num2z0">
    <w:name w:val="WW8Num2z0"/>
    <w:rsid w:val="004C02E6"/>
    <w:rPr>
      <w:rFonts w:ascii="Symbol" w:hAnsi="Symbol" w:cs="Symbol" w:hint="default"/>
    </w:rPr>
  </w:style>
  <w:style w:type="character" w:customStyle="1" w:styleId="WW8Num3z0">
    <w:name w:val="WW8Num3z0"/>
    <w:rsid w:val="004C02E6"/>
    <w:rPr>
      <w:rFonts w:ascii="Symbol" w:hAnsi="Symbol" w:cs="Symbol" w:hint="default"/>
      <w:sz w:val="16"/>
      <w:szCs w:val="16"/>
    </w:rPr>
  </w:style>
  <w:style w:type="character" w:customStyle="1" w:styleId="WW8Num4z0">
    <w:name w:val="WW8Num4z0"/>
    <w:rsid w:val="004C02E6"/>
    <w:rPr>
      <w:rFonts w:ascii="Wingdings" w:hAnsi="Wingdings" w:cs="Wingdings" w:hint="default"/>
    </w:rPr>
  </w:style>
  <w:style w:type="character" w:customStyle="1" w:styleId="WW8Num5z0">
    <w:name w:val="WW8Num5z0"/>
    <w:rsid w:val="004C02E6"/>
    <w:rPr>
      <w:rFonts w:ascii="Wingdings" w:hAnsi="Wingdings" w:cs="Wingdings" w:hint="default"/>
    </w:rPr>
  </w:style>
  <w:style w:type="character" w:customStyle="1" w:styleId="WW8Num6z0">
    <w:name w:val="WW8Num6z0"/>
    <w:rsid w:val="004C02E6"/>
    <w:rPr>
      <w:rFonts w:ascii="Symbol" w:hAnsi="Symbol" w:cs="Symbol" w:hint="default"/>
    </w:rPr>
  </w:style>
  <w:style w:type="character" w:customStyle="1" w:styleId="WW8Num7z0">
    <w:name w:val="WW8Num7z0"/>
    <w:rsid w:val="004C02E6"/>
    <w:rPr>
      <w:rFonts w:ascii="Symbol" w:hAnsi="Symbol" w:cs="Symbol" w:hint="default"/>
    </w:rPr>
  </w:style>
  <w:style w:type="character" w:customStyle="1" w:styleId="WW8Num8z0">
    <w:name w:val="WW8Num8z0"/>
    <w:rsid w:val="004C02E6"/>
    <w:rPr>
      <w:rFonts w:ascii="Symbol" w:hAnsi="Symbol" w:cs="Symbol" w:hint="default"/>
    </w:rPr>
  </w:style>
  <w:style w:type="character" w:customStyle="1" w:styleId="WW8Num9z0">
    <w:name w:val="WW8Num9z0"/>
    <w:rsid w:val="004C02E6"/>
    <w:rPr>
      <w:rFonts w:ascii="Wingdings" w:hAnsi="Wingdings" w:cs="Wingdings" w:hint="default"/>
      <w:shd w:val="clear" w:color="auto" w:fill="FFFF00"/>
    </w:rPr>
  </w:style>
  <w:style w:type="character" w:customStyle="1" w:styleId="WW8Num10z0">
    <w:name w:val="WW8Num10z0"/>
    <w:rsid w:val="004C02E6"/>
    <w:rPr>
      <w:rFonts w:ascii="Wingdings" w:hAnsi="Wingdings" w:cs="Wingdings" w:hint="default"/>
      <w:sz w:val="28"/>
    </w:rPr>
  </w:style>
  <w:style w:type="character" w:customStyle="1" w:styleId="WW8Num11z0">
    <w:name w:val="WW8Num11z0"/>
    <w:rsid w:val="004C02E6"/>
    <w:rPr>
      <w:rFonts w:ascii="Symbol" w:hAnsi="Symbol" w:cs="Symbol" w:hint="default"/>
    </w:rPr>
  </w:style>
  <w:style w:type="character" w:customStyle="1" w:styleId="WW8Num12z0">
    <w:name w:val="WW8Num12z0"/>
    <w:rsid w:val="004C02E6"/>
    <w:rPr>
      <w:rFonts w:ascii="Wingdings" w:hAnsi="Wingdings" w:cs="Wingdings" w:hint="default"/>
      <w:sz w:val="24"/>
      <w:szCs w:val="24"/>
    </w:rPr>
  </w:style>
  <w:style w:type="character" w:customStyle="1" w:styleId="WW8Num13z0">
    <w:name w:val="WW8Num13z0"/>
    <w:rsid w:val="004C02E6"/>
    <w:rPr>
      <w:rFonts w:ascii="Wingdings" w:hAnsi="Wingdings" w:cs="Wingdings" w:hint="default"/>
      <w:sz w:val="24"/>
      <w:szCs w:val="24"/>
    </w:rPr>
  </w:style>
  <w:style w:type="character" w:customStyle="1" w:styleId="Policepardfaut2">
    <w:name w:val="Police par défaut2"/>
    <w:rsid w:val="004C02E6"/>
  </w:style>
  <w:style w:type="character" w:customStyle="1" w:styleId="WW8Num2z1">
    <w:name w:val="WW8Num2z1"/>
    <w:rsid w:val="004C02E6"/>
    <w:rPr>
      <w:rFonts w:ascii="Courier New" w:hAnsi="Courier New" w:cs="Courier New" w:hint="default"/>
    </w:rPr>
  </w:style>
  <w:style w:type="character" w:customStyle="1" w:styleId="WW8Num2z2">
    <w:name w:val="WW8Num2z2"/>
    <w:rsid w:val="004C02E6"/>
    <w:rPr>
      <w:rFonts w:ascii="Wingdings" w:hAnsi="Wingdings" w:cs="Wingdings" w:hint="default"/>
    </w:rPr>
  </w:style>
  <w:style w:type="character" w:customStyle="1" w:styleId="WW8Num3z1">
    <w:name w:val="WW8Num3z1"/>
    <w:rsid w:val="004C02E6"/>
    <w:rPr>
      <w:rFonts w:ascii="Courier New" w:hAnsi="Courier New" w:cs="Courier New" w:hint="default"/>
    </w:rPr>
  </w:style>
  <w:style w:type="character" w:customStyle="1" w:styleId="WW8Num3z2">
    <w:name w:val="WW8Num3z2"/>
    <w:rsid w:val="004C02E6"/>
    <w:rPr>
      <w:rFonts w:ascii="Wingdings" w:hAnsi="Wingdings" w:cs="Wingdings" w:hint="default"/>
    </w:rPr>
  </w:style>
  <w:style w:type="character" w:customStyle="1" w:styleId="WW8Num4z1">
    <w:name w:val="WW8Num4z1"/>
    <w:rsid w:val="004C02E6"/>
    <w:rPr>
      <w:rFonts w:ascii="Courier New" w:hAnsi="Courier New" w:cs="Courier New" w:hint="default"/>
    </w:rPr>
  </w:style>
  <w:style w:type="character" w:customStyle="1" w:styleId="WW8Num4z3">
    <w:name w:val="WW8Num4z3"/>
    <w:rsid w:val="004C02E6"/>
    <w:rPr>
      <w:rFonts w:ascii="Symbol" w:hAnsi="Symbol" w:cs="Symbol" w:hint="default"/>
    </w:rPr>
  </w:style>
  <w:style w:type="character" w:customStyle="1" w:styleId="WW8Num5z1">
    <w:name w:val="WW8Num5z1"/>
    <w:rsid w:val="004C02E6"/>
    <w:rPr>
      <w:rFonts w:ascii="Courier New" w:hAnsi="Courier New" w:cs="Courier New" w:hint="default"/>
    </w:rPr>
  </w:style>
  <w:style w:type="character" w:customStyle="1" w:styleId="WW8Num5z3">
    <w:name w:val="WW8Num5z3"/>
    <w:rsid w:val="004C02E6"/>
    <w:rPr>
      <w:rFonts w:ascii="Symbol" w:hAnsi="Symbol" w:cs="Symbol" w:hint="default"/>
    </w:rPr>
  </w:style>
  <w:style w:type="character" w:customStyle="1" w:styleId="WW8Num6z1">
    <w:name w:val="WW8Num6z1"/>
    <w:rsid w:val="004C02E6"/>
    <w:rPr>
      <w:rFonts w:ascii="Courier New" w:hAnsi="Courier New" w:cs="Courier New" w:hint="default"/>
    </w:rPr>
  </w:style>
  <w:style w:type="character" w:customStyle="1" w:styleId="WW8Num6z2">
    <w:name w:val="WW8Num6z2"/>
    <w:rsid w:val="004C02E6"/>
    <w:rPr>
      <w:rFonts w:ascii="Wingdings" w:hAnsi="Wingdings" w:cs="Wingdings" w:hint="default"/>
    </w:rPr>
  </w:style>
  <w:style w:type="character" w:customStyle="1" w:styleId="WW8Num7z1">
    <w:name w:val="WW8Num7z1"/>
    <w:rsid w:val="004C02E6"/>
    <w:rPr>
      <w:rFonts w:ascii="Courier New" w:hAnsi="Courier New" w:cs="Courier New" w:hint="default"/>
    </w:rPr>
  </w:style>
  <w:style w:type="character" w:customStyle="1" w:styleId="WW8Num7z2">
    <w:name w:val="WW8Num7z2"/>
    <w:rsid w:val="004C02E6"/>
    <w:rPr>
      <w:rFonts w:ascii="Wingdings" w:hAnsi="Wingdings" w:cs="Wingdings" w:hint="default"/>
    </w:rPr>
  </w:style>
  <w:style w:type="character" w:customStyle="1" w:styleId="WW8Num8z1">
    <w:name w:val="WW8Num8z1"/>
    <w:rsid w:val="004C02E6"/>
    <w:rPr>
      <w:rFonts w:ascii="Courier New" w:hAnsi="Courier New" w:cs="Courier New" w:hint="default"/>
    </w:rPr>
  </w:style>
  <w:style w:type="character" w:customStyle="1" w:styleId="WW8Num8z2">
    <w:name w:val="WW8Num8z2"/>
    <w:rsid w:val="004C02E6"/>
    <w:rPr>
      <w:rFonts w:ascii="Wingdings" w:hAnsi="Wingdings" w:cs="Wingdings" w:hint="default"/>
    </w:rPr>
  </w:style>
  <w:style w:type="character" w:customStyle="1" w:styleId="WW8Num9z1">
    <w:name w:val="WW8Num9z1"/>
    <w:rsid w:val="004C02E6"/>
    <w:rPr>
      <w:rFonts w:ascii="Courier New" w:hAnsi="Courier New" w:cs="Courier New" w:hint="default"/>
    </w:rPr>
  </w:style>
  <w:style w:type="character" w:customStyle="1" w:styleId="WW8Num9z3">
    <w:name w:val="WW8Num9z3"/>
    <w:rsid w:val="004C02E6"/>
    <w:rPr>
      <w:rFonts w:ascii="Symbol" w:hAnsi="Symbol" w:cs="Symbol" w:hint="default"/>
    </w:rPr>
  </w:style>
  <w:style w:type="character" w:customStyle="1" w:styleId="WW8Num10z1">
    <w:name w:val="WW8Num10z1"/>
    <w:rsid w:val="004C02E6"/>
    <w:rPr>
      <w:rFonts w:ascii="Courier New" w:hAnsi="Courier New" w:cs="Courier New" w:hint="default"/>
    </w:rPr>
  </w:style>
  <w:style w:type="character" w:customStyle="1" w:styleId="WW8Num10z3">
    <w:name w:val="WW8Num10z3"/>
    <w:rsid w:val="004C02E6"/>
    <w:rPr>
      <w:rFonts w:ascii="Symbol" w:hAnsi="Symbol" w:cs="Symbol" w:hint="default"/>
    </w:rPr>
  </w:style>
  <w:style w:type="character" w:customStyle="1" w:styleId="WW8Num11z1">
    <w:name w:val="WW8Num11z1"/>
    <w:rsid w:val="004C02E6"/>
    <w:rPr>
      <w:rFonts w:ascii="Courier New" w:hAnsi="Courier New" w:cs="Courier New" w:hint="default"/>
    </w:rPr>
  </w:style>
  <w:style w:type="character" w:customStyle="1" w:styleId="WW8Num11z2">
    <w:name w:val="WW8Num11z2"/>
    <w:rsid w:val="004C02E6"/>
    <w:rPr>
      <w:rFonts w:ascii="Wingdings" w:hAnsi="Wingdings" w:cs="Wingdings" w:hint="default"/>
    </w:rPr>
  </w:style>
  <w:style w:type="character" w:customStyle="1" w:styleId="WW8Num12z1">
    <w:name w:val="WW8Num12z1"/>
    <w:rsid w:val="004C02E6"/>
    <w:rPr>
      <w:rFonts w:ascii="Courier New" w:hAnsi="Courier New" w:cs="Courier New" w:hint="default"/>
    </w:rPr>
  </w:style>
  <w:style w:type="character" w:customStyle="1" w:styleId="WW8Num12z3">
    <w:name w:val="WW8Num12z3"/>
    <w:rsid w:val="004C02E6"/>
    <w:rPr>
      <w:rFonts w:ascii="Symbol" w:hAnsi="Symbol" w:cs="Symbol" w:hint="default"/>
    </w:rPr>
  </w:style>
  <w:style w:type="character" w:customStyle="1" w:styleId="WW8Num13z1">
    <w:name w:val="WW8Num13z1"/>
    <w:rsid w:val="004C02E6"/>
    <w:rPr>
      <w:rFonts w:ascii="Courier New" w:hAnsi="Courier New" w:cs="Courier New" w:hint="default"/>
    </w:rPr>
  </w:style>
  <w:style w:type="character" w:customStyle="1" w:styleId="WW8Num13z3">
    <w:name w:val="WW8Num13z3"/>
    <w:rsid w:val="004C02E6"/>
    <w:rPr>
      <w:rFonts w:ascii="Symbol" w:hAnsi="Symbol" w:cs="Symbol" w:hint="default"/>
    </w:rPr>
  </w:style>
  <w:style w:type="character" w:customStyle="1" w:styleId="Policepardfaut1">
    <w:name w:val="Police par défaut1"/>
    <w:rsid w:val="004C02E6"/>
  </w:style>
  <w:style w:type="character" w:customStyle="1" w:styleId="Car">
    <w:name w:val="Car"/>
    <w:rsid w:val="004C02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-Car">
    <w:name w:val="WW- Car"/>
    <w:rsid w:val="004C02E6"/>
    <w:rPr>
      <w:sz w:val="22"/>
      <w:szCs w:val="22"/>
    </w:rPr>
  </w:style>
  <w:style w:type="character" w:customStyle="1" w:styleId="WW-Car1">
    <w:name w:val="WW- Car1"/>
    <w:rsid w:val="004C02E6"/>
    <w:rPr>
      <w:sz w:val="22"/>
      <w:szCs w:val="22"/>
    </w:rPr>
  </w:style>
  <w:style w:type="character" w:customStyle="1" w:styleId="TextedebullesCar">
    <w:name w:val="Texte de bulles Car"/>
    <w:rsid w:val="004C02E6"/>
    <w:rPr>
      <w:rFonts w:ascii="Segoe UI" w:eastAsia="Calibri" w:hAnsi="Segoe UI" w:cs="Segoe UI"/>
      <w:sz w:val="18"/>
      <w:szCs w:val="18"/>
    </w:rPr>
  </w:style>
  <w:style w:type="paragraph" w:customStyle="1" w:styleId="Titre2">
    <w:name w:val="Titre2"/>
    <w:basedOn w:val="Normal"/>
    <w:next w:val="Corpsdetexte"/>
    <w:rsid w:val="004C0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4C02E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C02E6"/>
    <w:rPr>
      <w:rFonts w:ascii="Calibri" w:eastAsia="Calibri" w:hAnsi="Calibri" w:cs="Calibri"/>
      <w:lang w:eastAsia="ar-SA"/>
    </w:rPr>
  </w:style>
  <w:style w:type="paragraph" w:styleId="Liste">
    <w:name w:val="List"/>
    <w:basedOn w:val="Corpsdetexte"/>
    <w:rsid w:val="004C02E6"/>
    <w:rPr>
      <w:rFonts w:cs="Mangal"/>
    </w:rPr>
  </w:style>
  <w:style w:type="paragraph" w:customStyle="1" w:styleId="Lgende2">
    <w:name w:val="Légende2"/>
    <w:basedOn w:val="Normal"/>
    <w:rsid w:val="004C0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C02E6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4C0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4C0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link w:val="En-tteCar"/>
    <w:rsid w:val="004C02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02E6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rsid w:val="004C0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02E6"/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qFormat/>
    <w:rsid w:val="004C02E6"/>
    <w:pPr>
      <w:ind w:left="708"/>
    </w:pPr>
  </w:style>
  <w:style w:type="paragraph" w:customStyle="1" w:styleId="Contenudetableau">
    <w:name w:val="Contenu de tableau"/>
    <w:basedOn w:val="Normal"/>
    <w:rsid w:val="004C02E6"/>
    <w:pPr>
      <w:suppressLineNumbers/>
    </w:pPr>
  </w:style>
  <w:style w:type="paragraph" w:customStyle="1" w:styleId="Titredetableau">
    <w:name w:val="Titre de tableau"/>
    <w:basedOn w:val="Contenudetableau"/>
    <w:rsid w:val="004C02E6"/>
    <w:pPr>
      <w:jc w:val="center"/>
    </w:pPr>
    <w:rPr>
      <w:b/>
      <w:bCs/>
    </w:rPr>
  </w:style>
  <w:style w:type="paragraph" w:customStyle="1" w:styleId="Normal1">
    <w:name w:val="Normal1"/>
    <w:rsid w:val="004C02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1"/>
    <w:rsid w:val="004C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rsid w:val="004C02E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tenuducadre">
    <w:name w:val="Contenu du cadre"/>
    <w:basedOn w:val="Corpsdetexte"/>
    <w:rsid w:val="004C02E6"/>
  </w:style>
  <w:style w:type="paragraph" w:styleId="NormalWeb">
    <w:name w:val="Normal (Web)"/>
    <w:basedOn w:val="Normal"/>
    <w:uiPriority w:val="99"/>
    <w:semiHidden/>
    <w:unhideWhenUsed/>
    <w:rsid w:val="003410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A6DC-4921-4B7E-996F-5B65119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Nathalie Mayer</cp:lastModifiedBy>
  <cp:revision>2</cp:revision>
  <dcterms:created xsi:type="dcterms:W3CDTF">2021-11-05T18:00:00Z</dcterms:created>
  <dcterms:modified xsi:type="dcterms:W3CDTF">2021-11-05T18:00:00Z</dcterms:modified>
</cp:coreProperties>
</file>